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D3" w:rsidRPr="00586160" w:rsidRDefault="00FF5CD3" w:rsidP="00684536">
      <w:pPr>
        <w:jc w:val="center"/>
        <w:rPr>
          <w:sz w:val="28"/>
          <w:szCs w:val="28"/>
        </w:rPr>
      </w:pPr>
      <w:r w:rsidRPr="00586160">
        <w:rPr>
          <w:sz w:val="28"/>
          <w:szCs w:val="28"/>
        </w:rPr>
        <w:t xml:space="preserve">Муниципальное бюджетное общеобразовательное учреждение </w:t>
      </w:r>
    </w:p>
    <w:p w:rsidR="00FF5CD3" w:rsidRPr="00586160" w:rsidRDefault="00FF5CD3" w:rsidP="00684536">
      <w:pPr>
        <w:jc w:val="center"/>
        <w:rPr>
          <w:sz w:val="28"/>
          <w:szCs w:val="28"/>
        </w:rPr>
      </w:pPr>
      <w:proofErr w:type="spellStart"/>
      <w:r w:rsidRPr="00586160">
        <w:rPr>
          <w:sz w:val="28"/>
          <w:szCs w:val="28"/>
        </w:rPr>
        <w:t>П</w:t>
      </w:r>
      <w:r w:rsidR="0098110F" w:rsidRPr="00586160">
        <w:rPr>
          <w:sz w:val="28"/>
          <w:szCs w:val="28"/>
        </w:rPr>
        <w:t>очинков</w:t>
      </w:r>
      <w:r w:rsidRPr="00586160">
        <w:rPr>
          <w:sz w:val="28"/>
          <w:szCs w:val="28"/>
        </w:rPr>
        <w:t>ского</w:t>
      </w:r>
      <w:proofErr w:type="spellEnd"/>
      <w:r w:rsidRPr="00586160">
        <w:rPr>
          <w:sz w:val="28"/>
          <w:szCs w:val="28"/>
        </w:rPr>
        <w:t xml:space="preserve"> муниципального района</w:t>
      </w:r>
    </w:p>
    <w:p w:rsidR="00FF5CD3" w:rsidRPr="00586160" w:rsidRDefault="00FF5CD3" w:rsidP="00684536">
      <w:pPr>
        <w:jc w:val="center"/>
        <w:rPr>
          <w:sz w:val="28"/>
          <w:szCs w:val="28"/>
        </w:rPr>
      </w:pPr>
      <w:r w:rsidRPr="00586160">
        <w:rPr>
          <w:sz w:val="28"/>
          <w:szCs w:val="28"/>
        </w:rPr>
        <w:t xml:space="preserve"> «</w:t>
      </w:r>
      <w:r w:rsidR="0098110F" w:rsidRPr="00586160">
        <w:rPr>
          <w:sz w:val="28"/>
          <w:szCs w:val="28"/>
        </w:rPr>
        <w:t>Рябц</w:t>
      </w:r>
      <w:r w:rsidRPr="00586160">
        <w:rPr>
          <w:sz w:val="28"/>
          <w:szCs w:val="28"/>
        </w:rPr>
        <w:t>евская основная  общеобразовательная школа»</w:t>
      </w:r>
    </w:p>
    <w:p w:rsidR="00FF5CD3" w:rsidRDefault="00FF5CD3" w:rsidP="00684536">
      <w:pPr>
        <w:jc w:val="center"/>
        <w:rPr>
          <w:sz w:val="28"/>
          <w:szCs w:val="28"/>
        </w:rPr>
      </w:pPr>
    </w:p>
    <w:p w:rsidR="00FF5CD3" w:rsidRDefault="00FF5CD3" w:rsidP="00684536">
      <w:pPr>
        <w:jc w:val="center"/>
        <w:rPr>
          <w:sz w:val="28"/>
          <w:szCs w:val="28"/>
        </w:rPr>
      </w:pPr>
      <w:r>
        <w:rPr>
          <w:sz w:val="28"/>
          <w:szCs w:val="28"/>
        </w:rPr>
        <w:t xml:space="preserve"> </w:t>
      </w:r>
    </w:p>
    <w:p w:rsidR="0098110F" w:rsidRDefault="00586160" w:rsidP="00812CFB">
      <w:pPr>
        <w:rPr>
          <w:sz w:val="28"/>
          <w:szCs w:val="28"/>
        </w:rPr>
      </w:pPr>
      <w:r>
        <w:rPr>
          <w:b/>
          <w:sz w:val="28"/>
          <w:szCs w:val="28"/>
        </w:rPr>
        <w:t xml:space="preserve">            Принята                                                       </w:t>
      </w:r>
      <w:r w:rsidR="00FF5CD3">
        <w:rPr>
          <w:b/>
          <w:sz w:val="28"/>
          <w:szCs w:val="28"/>
        </w:rPr>
        <w:t xml:space="preserve"> «УТВЕРЖДАЮ»                                                                                      </w:t>
      </w:r>
      <w:r w:rsidR="00FF5CD3">
        <w:rPr>
          <w:sz w:val="28"/>
          <w:szCs w:val="28"/>
        </w:rPr>
        <w:t xml:space="preserve">    </w:t>
      </w:r>
      <w:r>
        <w:rPr>
          <w:sz w:val="28"/>
          <w:szCs w:val="28"/>
        </w:rPr>
        <w:t>п</w:t>
      </w:r>
      <w:r w:rsidR="00FF5CD3" w:rsidRPr="00684536">
        <w:rPr>
          <w:sz w:val="28"/>
          <w:szCs w:val="28"/>
        </w:rPr>
        <w:t>едагогическим советом</w:t>
      </w:r>
      <w:r w:rsidR="00FF5CD3">
        <w:rPr>
          <w:sz w:val="28"/>
          <w:szCs w:val="28"/>
        </w:rPr>
        <w:t xml:space="preserve">       </w:t>
      </w:r>
      <w:r w:rsidR="00FF5CD3" w:rsidRPr="00792A48">
        <w:rPr>
          <w:sz w:val="28"/>
          <w:szCs w:val="28"/>
        </w:rPr>
        <w:t xml:space="preserve">   </w:t>
      </w:r>
      <w:r w:rsidR="00812CFB">
        <w:rPr>
          <w:sz w:val="28"/>
          <w:szCs w:val="28"/>
        </w:rPr>
        <w:t xml:space="preserve">               </w:t>
      </w:r>
      <w:r w:rsidR="00FF5CD3">
        <w:rPr>
          <w:sz w:val="28"/>
          <w:szCs w:val="28"/>
        </w:rPr>
        <w:t xml:space="preserve">  </w:t>
      </w:r>
      <w:r w:rsidR="00E436FB">
        <w:rPr>
          <w:sz w:val="28"/>
          <w:szCs w:val="28"/>
        </w:rPr>
        <w:t xml:space="preserve">                       </w:t>
      </w:r>
      <w:r w:rsidR="00FF5CD3">
        <w:rPr>
          <w:sz w:val="28"/>
          <w:szCs w:val="28"/>
        </w:rPr>
        <w:t xml:space="preserve"> Директор </w:t>
      </w:r>
    </w:p>
    <w:p w:rsidR="00FF5CD3" w:rsidRPr="00E436FB" w:rsidRDefault="00FF5CD3" w:rsidP="00E436FB">
      <w:pPr>
        <w:jc w:val="right"/>
        <w:rPr>
          <w:sz w:val="28"/>
          <w:szCs w:val="28"/>
        </w:rPr>
      </w:pPr>
      <w:r w:rsidRPr="00684536">
        <w:rPr>
          <w:sz w:val="28"/>
          <w:szCs w:val="28"/>
        </w:rPr>
        <w:t>Протокол №______</w:t>
      </w:r>
      <w:r>
        <w:rPr>
          <w:sz w:val="28"/>
          <w:szCs w:val="28"/>
        </w:rPr>
        <w:t xml:space="preserve">                                     ____________/</w:t>
      </w:r>
      <w:proofErr w:type="spellStart"/>
      <w:r w:rsidR="0098110F">
        <w:rPr>
          <w:sz w:val="28"/>
          <w:szCs w:val="28"/>
        </w:rPr>
        <w:t>И.И.Мазурова</w:t>
      </w:r>
      <w:proofErr w:type="spellEnd"/>
      <w:r w:rsidR="00E436FB">
        <w:rPr>
          <w:sz w:val="28"/>
          <w:szCs w:val="28"/>
        </w:rPr>
        <w:t>/</w:t>
      </w:r>
      <w:r>
        <w:rPr>
          <w:sz w:val="28"/>
          <w:szCs w:val="28"/>
        </w:rPr>
        <w:t xml:space="preserve">    </w:t>
      </w:r>
      <w:r w:rsidR="00586160">
        <w:rPr>
          <w:sz w:val="28"/>
          <w:szCs w:val="28"/>
        </w:rPr>
        <w:t>«___» ___________2022</w:t>
      </w:r>
      <w:r w:rsidRPr="00684536">
        <w:rPr>
          <w:sz w:val="28"/>
          <w:szCs w:val="28"/>
        </w:rPr>
        <w:t>г.</w:t>
      </w:r>
      <w:r>
        <w:rPr>
          <w:sz w:val="28"/>
          <w:szCs w:val="28"/>
        </w:rPr>
        <w:t xml:space="preserve">  </w:t>
      </w:r>
      <w:r w:rsidR="00E436FB">
        <w:rPr>
          <w:sz w:val="28"/>
          <w:szCs w:val="28"/>
        </w:rPr>
        <w:t xml:space="preserve">                                  </w:t>
      </w:r>
      <w:r>
        <w:rPr>
          <w:sz w:val="28"/>
          <w:szCs w:val="28"/>
        </w:rPr>
        <w:t xml:space="preserve">  </w:t>
      </w:r>
      <w:r w:rsidRPr="00792A48">
        <w:rPr>
          <w:sz w:val="28"/>
          <w:szCs w:val="28"/>
        </w:rPr>
        <w:t xml:space="preserve"> </w:t>
      </w:r>
      <w:r w:rsidRPr="003937D9">
        <w:rPr>
          <w:sz w:val="28"/>
          <w:szCs w:val="28"/>
        </w:rPr>
        <w:t xml:space="preserve">         </w:t>
      </w:r>
      <w:r w:rsidRPr="00792A48">
        <w:rPr>
          <w:sz w:val="28"/>
          <w:szCs w:val="28"/>
        </w:rPr>
        <w:t xml:space="preserve"> </w:t>
      </w:r>
      <w:r w:rsidR="00E436FB">
        <w:rPr>
          <w:sz w:val="28"/>
          <w:szCs w:val="28"/>
        </w:rPr>
        <w:t xml:space="preserve">         </w:t>
      </w:r>
      <w:r>
        <w:rPr>
          <w:sz w:val="28"/>
          <w:szCs w:val="28"/>
        </w:rPr>
        <w:t xml:space="preserve">  Приказ №____ от  </w:t>
      </w:r>
      <w:r w:rsidR="00812CFB">
        <w:rPr>
          <w:sz w:val="28"/>
          <w:szCs w:val="28"/>
        </w:rPr>
        <w:t xml:space="preserve">          </w:t>
      </w:r>
      <w:r w:rsidR="00E436FB">
        <w:rPr>
          <w:sz w:val="28"/>
          <w:szCs w:val="28"/>
        </w:rPr>
        <w:t xml:space="preserve">                                  </w:t>
      </w:r>
      <w:r w:rsidR="00586160">
        <w:rPr>
          <w:sz w:val="28"/>
          <w:szCs w:val="28"/>
        </w:rPr>
        <w:t>«___»________2022</w:t>
      </w:r>
      <w:r>
        <w:rPr>
          <w:sz w:val="28"/>
          <w:szCs w:val="28"/>
        </w:rPr>
        <w:t>г.</w:t>
      </w:r>
    </w:p>
    <w:p w:rsidR="00FF5CD3" w:rsidRPr="006A5C00" w:rsidRDefault="00FF5CD3" w:rsidP="00684536">
      <w:pPr>
        <w:rPr>
          <w:sz w:val="28"/>
          <w:szCs w:val="28"/>
        </w:rPr>
      </w:pPr>
    </w:p>
    <w:p w:rsidR="00FF5CD3" w:rsidRPr="00B966A7" w:rsidRDefault="00FF5CD3" w:rsidP="00684536">
      <w:pPr>
        <w:spacing w:before="100" w:beforeAutospacing="1" w:after="100" w:afterAutospacing="1"/>
        <w:rPr>
          <w:rFonts w:ascii="Verdana" w:hAnsi="Verdana"/>
          <w:color w:val="000000"/>
          <w:sz w:val="20"/>
          <w:szCs w:val="20"/>
          <w:lang w:eastAsia="ru-RU"/>
        </w:rPr>
      </w:pPr>
    </w:p>
    <w:p w:rsidR="00FF5CD3" w:rsidRDefault="00FF5CD3" w:rsidP="0003019B">
      <w:pPr>
        <w:widowControl w:val="0"/>
        <w:jc w:val="center"/>
        <w:rPr>
          <w:sz w:val="32"/>
          <w:szCs w:val="32"/>
        </w:rPr>
      </w:pPr>
    </w:p>
    <w:p w:rsidR="00812CFB" w:rsidRPr="00812CFB" w:rsidRDefault="00FF5CD3" w:rsidP="0003019B">
      <w:pPr>
        <w:widowControl w:val="0"/>
        <w:jc w:val="center"/>
        <w:rPr>
          <w:b/>
          <w:sz w:val="32"/>
          <w:szCs w:val="32"/>
        </w:rPr>
      </w:pPr>
      <w:r w:rsidRPr="00812CFB">
        <w:rPr>
          <w:b/>
          <w:sz w:val="32"/>
          <w:szCs w:val="32"/>
        </w:rPr>
        <w:t xml:space="preserve">Дополнительная общеобразовательная </w:t>
      </w:r>
    </w:p>
    <w:p w:rsidR="00FF5CD3" w:rsidRPr="00812CFB" w:rsidRDefault="00812CFB" w:rsidP="0003019B">
      <w:pPr>
        <w:widowControl w:val="0"/>
        <w:jc w:val="center"/>
        <w:rPr>
          <w:b/>
          <w:sz w:val="32"/>
          <w:szCs w:val="32"/>
        </w:rPr>
      </w:pPr>
      <w:r w:rsidRPr="00812CFB">
        <w:rPr>
          <w:b/>
          <w:sz w:val="32"/>
          <w:szCs w:val="32"/>
        </w:rPr>
        <w:t xml:space="preserve">общеразвивающая </w:t>
      </w:r>
      <w:r w:rsidR="00FF5CD3" w:rsidRPr="00812CFB">
        <w:rPr>
          <w:b/>
          <w:sz w:val="32"/>
          <w:szCs w:val="32"/>
        </w:rPr>
        <w:t xml:space="preserve">программа </w:t>
      </w:r>
      <w:r w:rsidRPr="00812CFB">
        <w:rPr>
          <w:b/>
          <w:sz w:val="32"/>
          <w:szCs w:val="32"/>
        </w:rPr>
        <w:t xml:space="preserve"> </w:t>
      </w:r>
    </w:p>
    <w:p w:rsidR="00FF5CD3" w:rsidRPr="00812CFB" w:rsidRDefault="00812CFB" w:rsidP="00684536">
      <w:pPr>
        <w:widowControl w:val="0"/>
        <w:jc w:val="center"/>
        <w:rPr>
          <w:b/>
          <w:sz w:val="32"/>
          <w:szCs w:val="32"/>
        </w:rPr>
      </w:pPr>
      <w:r w:rsidRPr="00812CFB">
        <w:rPr>
          <w:b/>
          <w:sz w:val="32"/>
          <w:szCs w:val="32"/>
        </w:rPr>
        <w:t xml:space="preserve">художественной направленности </w:t>
      </w:r>
    </w:p>
    <w:p w:rsidR="00FF5CD3" w:rsidRDefault="00815292" w:rsidP="00684536">
      <w:pPr>
        <w:widowControl w:val="0"/>
        <w:jc w:val="center"/>
        <w:rPr>
          <w:sz w:val="26"/>
          <w:szCs w:val="26"/>
        </w:rPr>
      </w:pPr>
      <w:r>
        <w:rPr>
          <w:b/>
          <w:sz w:val="26"/>
          <w:szCs w:val="26"/>
        </w:rPr>
        <w:t>«БИМ-БОМ</w:t>
      </w:r>
      <w:r w:rsidR="00FF5CD3">
        <w:rPr>
          <w:sz w:val="26"/>
          <w:szCs w:val="26"/>
        </w:rPr>
        <w:t>».</w:t>
      </w:r>
    </w:p>
    <w:p w:rsidR="00FF5CD3" w:rsidRPr="00684536" w:rsidRDefault="00FF5CD3" w:rsidP="0003019B">
      <w:pPr>
        <w:widowControl w:val="0"/>
        <w:jc w:val="center"/>
        <w:rPr>
          <w:sz w:val="32"/>
          <w:szCs w:val="32"/>
        </w:rPr>
      </w:pPr>
    </w:p>
    <w:p w:rsidR="00FF5CD3" w:rsidRPr="00684536" w:rsidRDefault="00812CFB" w:rsidP="0003019B">
      <w:pPr>
        <w:widowControl w:val="0"/>
        <w:jc w:val="center"/>
        <w:rPr>
          <w:sz w:val="32"/>
          <w:szCs w:val="32"/>
        </w:rPr>
      </w:pPr>
      <w:r>
        <w:rPr>
          <w:i/>
          <w:sz w:val="32"/>
          <w:szCs w:val="32"/>
        </w:rPr>
        <w:t xml:space="preserve"> </w:t>
      </w:r>
    </w:p>
    <w:p w:rsidR="00FF5CD3" w:rsidRPr="00684536" w:rsidRDefault="00FF5CD3" w:rsidP="0003019B">
      <w:pPr>
        <w:widowControl w:val="0"/>
        <w:jc w:val="center"/>
        <w:rPr>
          <w:sz w:val="32"/>
          <w:szCs w:val="32"/>
        </w:rPr>
      </w:pPr>
      <w:r w:rsidRPr="00684536">
        <w:rPr>
          <w:i/>
          <w:sz w:val="32"/>
          <w:szCs w:val="32"/>
        </w:rPr>
        <w:t>Уровень</w:t>
      </w:r>
      <w:r w:rsidRPr="00684536">
        <w:rPr>
          <w:sz w:val="32"/>
          <w:szCs w:val="32"/>
        </w:rPr>
        <w:t xml:space="preserve"> – базовый</w:t>
      </w:r>
    </w:p>
    <w:p w:rsidR="00FF5CD3" w:rsidRPr="00684536" w:rsidRDefault="00FF5CD3" w:rsidP="0003019B">
      <w:pPr>
        <w:widowControl w:val="0"/>
        <w:jc w:val="center"/>
        <w:rPr>
          <w:sz w:val="32"/>
          <w:szCs w:val="32"/>
        </w:rPr>
      </w:pPr>
      <w:r w:rsidRPr="00684536">
        <w:rPr>
          <w:sz w:val="32"/>
          <w:szCs w:val="32"/>
        </w:rPr>
        <w:t>Возраст детей –</w:t>
      </w:r>
      <w:r>
        <w:rPr>
          <w:sz w:val="32"/>
          <w:szCs w:val="32"/>
        </w:rPr>
        <w:t xml:space="preserve"> 11-15</w:t>
      </w:r>
    </w:p>
    <w:p w:rsidR="00FF5CD3" w:rsidRPr="00684536" w:rsidRDefault="00FF5CD3" w:rsidP="0003019B">
      <w:pPr>
        <w:widowControl w:val="0"/>
        <w:jc w:val="center"/>
        <w:rPr>
          <w:sz w:val="32"/>
          <w:szCs w:val="32"/>
        </w:rPr>
      </w:pPr>
      <w:r w:rsidRPr="00684536">
        <w:rPr>
          <w:sz w:val="32"/>
          <w:szCs w:val="32"/>
        </w:rPr>
        <w:t>Срок реализации –</w:t>
      </w:r>
      <w:r>
        <w:rPr>
          <w:sz w:val="32"/>
          <w:szCs w:val="32"/>
        </w:rPr>
        <w:t xml:space="preserve"> 3года</w:t>
      </w:r>
    </w:p>
    <w:p w:rsidR="00FF5CD3" w:rsidRPr="00684536" w:rsidRDefault="00FF5CD3" w:rsidP="0003019B">
      <w:pPr>
        <w:widowControl w:val="0"/>
        <w:jc w:val="center"/>
        <w:rPr>
          <w:sz w:val="32"/>
          <w:szCs w:val="32"/>
        </w:rPr>
      </w:pPr>
    </w:p>
    <w:p w:rsidR="00FF5CD3" w:rsidRDefault="00FF5CD3" w:rsidP="0003019B">
      <w:pPr>
        <w:widowControl w:val="0"/>
        <w:jc w:val="center"/>
        <w:rPr>
          <w:sz w:val="32"/>
          <w:szCs w:val="32"/>
        </w:rPr>
      </w:pPr>
    </w:p>
    <w:p w:rsidR="004A702D" w:rsidRDefault="004A702D" w:rsidP="0098110F">
      <w:pPr>
        <w:widowControl w:val="0"/>
        <w:rPr>
          <w:sz w:val="32"/>
          <w:szCs w:val="32"/>
        </w:rPr>
      </w:pPr>
    </w:p>
    <w:p w:rsidR="004A702D" w:rsidRDefault="004A702D" w:rsidP="0003019B">
      <w:pPr>
        <w:widowControl w:val="0"/>
        <w:jc w:val="center"/>
        <w:rPr>
          <w:sz w:val="32"/>
          <w:szCs w:val="32"/>
        </w:rPr>
      </w:pPr>
    </w:p>
    <w:p w:rsidR="00FF5CD3" w:rsidRPr="00684536" w:rsidRDefault="00FF5CD3" w:rsidP="0098110F">
      <w:pPr>
        <w:widowControl w:val="0"/>
        <w:tabs>
          <w:tab w:val="left" w:pos="6832"/>
        </w:tabs>
        <w:jc w:val="right"/>
        <w:rPr>
          <w:sz w:val="32"/>
          <w:szCs w:val="32"/>
        </w:rPr>
      </w:pPr>
      <w:r>
        <w:rPr>
          <w:sz w:val="32"/>
          <w:szCs w:val="32"/>
        </w:rPr>
        <w:t xml:space="preserve">                                               </w:t>
      </w:r>
      <w:r w:rsidR="00812CFB">
        <w:rPr>
          <w:sz w:val="32"/>
          <w:szCs w:val="32"/>
        </w:rPr>
        <w:t xml:space="preserve">                   </w:t>
      </w:r>
      <w:r>
        <w:rPr>
          <w:sz w:val="32"/>
          <w:szCs w:val="32"/>
        </w:rPr>
        <w:t xml:space="preserve">   </w:t>
      </w:r>
      <w:r w:rsidRPr="00684536">
        <w:rPr>
          <w:sz w:val="32"/>
          <w:szCs w:val="32"/>
        </w:rPr>
        <w:t>Автор</w:t>
      </w:r>
      <w:r w:rsidR="00586160">
        <w:rPr>
          <w:sz w:val="32"/>
          <w:szCs w:val="32"/>
        </w:rPr>
        <w:t xml:space="preserve"> </w:t>
      </w:r>
      <w:r>
        <w:rPr>
          <w:sz w:val="32"/>
          <w:szCs w:val="32"/>
        </w:rPr>
        <w:t>-</w:t>
      </w:r>
      <w:r w:rsidRPr="00684536">
        <w:rPr>
          <w:sz w:val="32"/>
          <w:szCs w:val="32"/>
        </w:rPr>
        <w:t xml:space="preserve"> составитель  </w:t>
      </w:r>
    </w:p>
    <w:p w:rsidR="00FF5CD3" w:rsidRPr="00684536" w:rsidRDefault="0098110F" w:rsidP="0098110F">
      <w:pPr>
        <w:widowControl w:val="0"/>
        <w:tabs>
          <w:tab w:val="left" w:pos="3918"/>
          <w:tab w:val="right" w:pos="9355"/>
        </w:tabs>
        <w:jc w:val="right"/>
        <w:rPr>
          <w:sz w:val="32"/>
          <w:szCs w:val="32"/>
        </w:rPr>
      </w:pPr>
      <w:r>
        <w:rPr>
          <w:sz w:val="32"/>
          <w:szCs w:val="32"/>
        </w:rPr>
        <w:tab/>
        <w:t xml:space="preserve">                  </w:t>
      </w:r>
    </w:p>
    <w:p w:rsidR="00FF5CD3" w:rsidRPr="00684536" w:rsidRDefault="00812CFB" w:rsidP="0098110F">
      <w:pPr>
        <w:widowControl w:val="0"/>
        <w:jc w:val="right"/>
        <w:rPr>
          <w:sz w:val="32"/>
          <w:szCs w:val="32"/>
        </w:rPr>
      </w:pPr>
      <w:r>
        <w:rPr>
          <w:sz w:val="32"/>
          <w:szCs w:val="32"/>
        </w:rPr>
        <w:t xml:space="preserve">                                         </w:t>
      </w:r>
      <w:r w:rsidR="0098110F">
        <w:rPr>
          <w:sz w:val="32"/>
          <w:szCs w:val="32"/>
        </w:rPr>
        <w:t>Симонова Т.А.</w:t>
      </w:r>
    </w:p>
    <w:p w:rsidR="00FF5CD3" w:rsidRPr="00684536" w:rsidRDefault="00FF5CD3" w:rsidP="0003019B">
      <w:pPr>
        <w:widowControl w:val="0"/>
        <w:jc w:val="center"/>
        <w:rPr>
          <w:sz w:val="32"/>
          <w:szCs w:val="32"/>
        </w:rPr>
      </w:pPr>
    </w:p>
    <w:p w:rsidR="00586160" w:rsidRDefault="00586160" w:rsidP="0003019B">
      <w:pPr>
        <w:widowControl w:val="0"/>
        <w:jc w:val="center"/>
        <w:rPr>
          <w:sz w:val="32"/>
          <w:szCs w:val="32"/>
        </w:rPr>
      </w:pPr>
    </w:p>
    <w:p w:rsidR="00586160" w:rsidRDefault="00586160" w:rsidP="0003019B">
      <w:pPr>
        <w:widowControl w:val="0"/>
        <w:jc w:val="center"/>
        <w:rPr>
          <w:sz w:val="32"/>
          <w:szCs w:val="32"/>
        </w:rPr>
      </w:pPr>
    </w:p>
    <w:p w:rsidR="00586160" w:rsidRDefault="00586160" w:rsidP="0003019B">
      <w:pPr>
        <w:widowControl w:val="0"/>
        <w:jc w:val="center"/>
        <w:rPr>
          <w:sz w:val="32"/>
          <w:szCs w:val="32"/>
        </w:rPr>
      </w:pPr>
    </w:p>
    <w:p w:rsidR="00586160" w:rsidRDefault="00586160" w:rsidP="0003019B">
      <w:pPr>
        <w:widowControl w:val="0"/>
        <w:jc w:val="center"/>
        <w:rPr>
          <w:sz w:val="32"/>
          <w:szCs w:val="32"/>
        </w:rPr>
      </w:pPr>
    </w:p>
    <w:p w:rsidR="00586160" w:rsidRDefault="00586160" w:rsidP="0003019B">
      <w:pPr>
        <w:widowControl w:val="0"/>
        <w:jc w:val="center"/>
        <w:rPr>
          <w:sz w:val="32"/>
          <w:szCs w:val="32"/>
        </w:rPr>
      </w:pPr>
    </w:p>
    <w:p w:rsidR="00586160" w:rsidRDefault="00586160" w:rsidP="0003019B">
      <w:pPr>
        <w:widowControl w:val="0"/>
        <w:jc w:val="center"/>
        <w:rPr>
          <w:sz w:val="32"/>
          <w:szCs w:val="32"/>
        </w:rPr>
      </w:pPr>
    </w:p>
    <w:p w:rsidR="00FF5CD3" w:rsidRPr="00684536" w:rsidRDefault="00FF5CD3" w:rsidP="0003019B">
      <w:pPr>
        <w:widowControl w:val="0"/>
        <w:jc w:val="center"/>
        <w:rPr>
          <w:sz w:val="32"/>
          <w:szCs w:val="32"/>
        </w:rPr>
      </w:pPr>
      <w:r>
        <w:rPr>
          <w:sz w:val="32"/>
          <w:szCs w:val="32"/>
        </w:rPr>
        <w:t>20</w:t>
      </w:r>
      <w:r w:rsidR="0098110F">
        <w:rPr>
          <w:sz w:val="32"/>
          <w:szCs w:val="32"/>
        </w:rPr>
        <w:t>22</w:t>
      </w:r>
      <w:r>
        <w:rPr>
          <w:sz w:val="32"/>
          <w:szCs w:val="32"/>
        </w:rPr>
        <w:t>г.</w:t>
      </w:r>
    </w:p>
    <w:p w:rsidR="00FF5CD3" w:rsidRDefault="00FF5CD3" w:rsidP="005F7348">
      <w:pPr>
        <w:widowControl w:val="0"/>
        <w:rPr>
          <w:sz w:val="26"/>
          <w:szCs w:val="26"/>
        </w:rPr>
      </w:pPr>
    </w:p>
    <w:p w:rsidR="0098110F" w:rsidRDefault="0098110F" w:rsidP="005F7348">
      <w:pPr>
        <w:widowControl w:val="0"/>
        <w:rPr>
          <w:sz w:val="26"/>
          <w:szCs w:val="26"/>
        </w:rPr>
      </w:pPr>
    </w:p>
    <w:p w:rsidR="00FF5CD3" w:rsidRPr="003937D9" w:rsidRDefault="00FF5CD3" w:rsidP="00586160">
      <w:pPr>
        <w:widowControl w:val="0"/>
        <w:rPr>
          <w:sz w:val="26"/>
          <w:szCs w:val="26"/>
        </w:rPr>
      </w:pPr>
    </w:p>
    <w:p w:rsidR="00FF5CD3" w:rsidRPr="005D2AE3" w:rsidRDefault="0098110F" w:rsidP="005F7348">
      <w:pPr>
        <w:widowControl w:val="0"/>
        <w:jc w:val="center"/>
        <w:rPr>
          <w:sz w:val="28"/>
          <w:szCs w:val="28"/>
        </w:rPr>
      </w:pPr>
      <w:r>
        <w:rPr>
          <w:sz w:val="28"/>
          <w:szCs w:val="28"/>
        </w:rPr>
        <w:lastRenderedPageBreak/>
        <w:t xml:space="preserve">Содержание </w:t>
      </w:r>
    </w:p>
    <w:p w:rsidR="00FF5CD3" w:rsidRPr="005D2AE3" w:rsidRDefault="00FF5CD3" w:rsidP="005F7348">
      <w:pPr>
        <w:widowControl w:val="0"/>
        <w:jc w:val="center"/>
        <w:rPr>
          <w:sz w:val="28"/>
          <w:szCs w:val="28"/>
        </w:rPr>
      </w:pPr>
    </w:p>
    <w:p w:rsidR="00FF5CD3" w:rsidRPr="005D2AE3" w:rsidRDefault="00FF5CD3" w:rsidP="005F7348">
      <w:pPr>
        <w:widowControl w:val="0"/>
        <w:rPr>
          <w:sz w:val="28"/>
          <w:szCs w:val="28"/>
        </w:rPr>
      </w:pPr>
    </w:p>
    <w:p w:rsidR="00FF5CD3" w:rsidRPr="005D2AE3" w:rsidRDefault="00FF5CD3" w:rsidP="005F7348">
      <w:pPr>
        <w:widowControl w:val="0"/>
        <w:ind w:left="360"/>
        <w:rPr>
          <w:sz w:val="28"/>
          <w:szCs w:val="28"/>
        </w:rPr>
      </w:pPr>
      <w:r w:rsidRPr="005D2AE3">
        <w:rPr>
          <w:sz w:val="28"/>
          <w:szCs w:val="28"/>
        </w:rPr>
        <w:t>1. Пояснительная записка ……………………………………………........................</w:t>
      </w:r>
      <w:r>
        <w:rPr>
          <w:sz w:val="28"/>
          <w:szCs w:val="28"/>
        </w:rPr>
        <w:t>...................</w:t>
      </w:r>
      <w:r w:rsidRPr="005D2AE3">
        <w:rPr>
          <w:sz w:val="28"/>
          <w:szCs w:val="28"/>
        </w:rPr>
        <w:t xml:space="preserve">.... </w:t>
      </w:r>
      <w:r w:rsidR="004A702D">
        <w:rPr>
          <w:sz w:val="28"/>
          <w:szCs w:val="28"/>
        </w:rPr>
        <w:t>2</w:t>
      </w:r>
      <w:r>
        <w:rPr>
          <w:sz w:val="28"/>
          <w:szCs w:val="28"/>
        </w:rPr>
        <w:t>с</w:t>
      </w:r>
      <w:r w:rsidRPr="005D2AE3">
        <w:rPr>
          <w:sz w:val="28"/>
          <w:szCs w:val="28"/>
        </w:rPr>
        <w:t>тр.</w:t>
      </w:r>
    </w:p>
    <w:p w:rsidR="00FF5CD3" w:rsidRPr="005D2AE3" w:rsidRDefault="00FF5CD3" w:rsidP="005F7348">
      <w:pPr>
        <w:widowControl w:val="0"/>
        <w:ind w:left="360"/>
        <w:rPr>
          <w:sz w:val="28"/>
          <w:szCs w:val="28"/>
        </w:rPr>
      </w:pPr>
      <w:r w:rsidRPr="005D2AE3">
        <w:rPr>
          <w:sz w:val="28"/>
          <w:szCs w:val="28"/>
        </w:rPr>
        <w:t xml:space="preserve">      </w:t>
      </w:r>
    </w:p>
    <w:p w:rsidR="00FF5CD3" w:rsidRPr="005D2AE3" w:rsidRDefault="00FF5CD3" w:rsidP="005F7348">
      <w:pPr>
        <w:widowControl w:val="0"/>
        <w:ind w:left="360"/>
        <w:rPr>
          <w:sz w:val="28"/>
          <w:szCs w:val="28"/>
        </w:rPr>
      </w:pPr>
      <w:r w:rsidRPr="005D2AE3">
        <w:rPr>
          <w:sz w:val="28"/>
          <w:szCs w:val="28"/>
        </w:rPr>
        <w:t xml:space="preserve">2.Учебно-тематический план </w:t>
      </w:r>
      <w:r w:rsidR="0098110F">
        <w:rPr>
          <w:sz w:val="28"/>
          <w:szCs w:val="28"/>
        </w:rPr>
        <w:t xml:space="preserve"> </w:t>
      </w:r>
      <w:r w:rsidRPr="005D2AE3">
        <w:rPr>
          <w:sz w:val="28"/>
          <w:szCs w:val="28"/>
        </w:rPr>
        <w:t>первый год обучения …………………………………………………………….....................…</w:t>
      </w:r>
      <w:r w:rsidR="004A702D">
        <w:rPr>
          <w:sz w:val="28"/>
          <w:szCs w:val="28"/>
        </w:rPr>
        <w:t>7</w:t>
      </w:r>
      <w:r w:rsidRPr="005D2AE3">
        <w:rPr>
          <w:sz w:val="28"/>
          <w:szCs w:val="28"/>
        </w:rPr>
        <w:t>.</w:t>
      </w:r>
      <w:r>
        <w:rPr>
          <w:sz w:val="28"/>
          <w:szCs w:val="28"/>
        </w:rPr>
        <w:t>с</w:t>
      </w:r>
      <w:r w:rsidRPr="005D2AE3">
        <w:rPr>
          <w:sz w:val="28"/>
          <w:szCs w:val="28"/>
        </w:rPr>
        <w:t>тр.</w:t>
      </w:r>
    </w:p>
    <w:p w:rsidR="00FF5CD3" w:rsidRPr="005D2AE3" w:rsidRDefault="00FF5CD3" w:rsidP="005F7348">
      <w:pPr>
        <w:widowControl w:val="0"/>
        <w:ind w:left="360"/>
        <w:rPr>
          <w:sz w:val="28"/>
          <w:szCs w:val="28"/>
        </w:rPr>
      </w:pPr>
    </w:p>
    <w:p w:rsidR="00FF5CD3" w:rsidRPr="005D2AE3" w:rsidRDefault="00FF5CD3" w:rsidP="005F7348">
      <w:pPr>
        <w:widowControl w:val="0"/>
        <w:ind w:left="360"/>
        <w:rPr>
          <w:sz w:val="28"/>
          <w:szCs w:val="28"/>
        </w:rPr>
      </w:pPr>
      <w:r w:rsidRPr="005D2AE3">
        <w:rPr>
          <w:sz w:val="28"/>
          <w:szCs w:val="28"/>
        </w:rPr>
        <w:t>3.Содержание программы ………...………………...................................................</w:t>
      </w:r>
      <w:r>
        <w:rPr>
          <w:sz w:val="28"/>
          <w:szCs w:val="28"/>
        </w:rPr>
        <w:t>......................</w:t>
      </w:r>
      <w:r w:rsidRPr="005D2AE3">
        <w:rPr>
          <w:sz w:val="28"/>
          <w:szCs w:val="28"/>
        </w:rPr>
        <w:t>.......</w:t>
      </w:r>
      <w:r w:rsidR="004A702D">
        <w:rPr>
          <w:sz w:val="28"/>
          <w:szCs w:val="28"/>
        </w:rPr>
        <w:t>8</w:t>
      </w:r>
      <w:r w:rsidRPr="005D2AE3">
        <w:rPr>
          <w:sz w:val="28"/>
          <w:szCs w:val="28"/>
        </w:rPr>
        <w:t>.</w:t>
      </w:r>
      <w:r>
        <w:rPr>
          <w:sz w:val="28"/>
          <w:szCs w:val="28"/>
        </w:rPr>
        <w:t>с</w:t>
      </w:r>
      <w:r w:rsidRPr="005D2AE3">
        <w:rPr>
          <w:sz w:val="28"/>
          <w:szCs w:val="28"/>
        </w:rPr>
        <w:t>тр.</w:t>
      </w:r>
    </w:p>
    <w:p w:rsidR="00FF5CD3" w:rsidRPr="005D2AE3" w:rsidRDefault="00FF5CD3" w:rsidP="005F7348">
      <w:pPr>
        <w:widowControl w:val="0"/>
        <w:ind w:left="360"/>
        <w:rPr>
          <w:sz w:val="28"/>
          <w:szCs w:val="28"/>
        </w:rPr>
      </w:pPr>
    </w:p>
    <w:p w:rsidR="00FF5CD3" w:rsidRPr="005D2AE3" w:rsidRDefault="00FF5CD3" w:rsidP="005F7348">
      <w:pPr>
        <w:widowControl w:val="0"/>
        <w:ind w:left="360"/>
        <w:rPr>
          <w:sz w:val="28"/>
          <w:szCs w:val="28"/>
        </w:rPr>
      </w:pPr>
      <w:r w:rsidRPr="005D2AE3">
        <w:rPr>
          <w:sz w:val="28"/>
          <w:szCs w:val="28"/>
        </w:rPr>
        <w:t xml:space="preserve">4.Требования к уровню подготовки  </w:t>
      </w:r>
      <w:proofErr w:type="gramStart"/>
      <w:r w:rsidRPr="005D2AE3">
        <w:rPr>
          <w:sz w:val="28"/>
          <w:szCs w:val="28"/>
        </w:rPr>
        <w:t>обучающихся</w:t>
      </w:r>
      <w:proofErr w:type="gramEnd"/>
      <w:r w:rsidRPr="005D2AE3">
        <w:rPr>
          <w:sz w:val="28"/>
          <w:szCs w:val="28"/>
        </w:rPr>
        <w:t xml:space="preserve"> первого </w:t>
      </w:r>
    </w:p>
    <w:p w:rsidR="00FF5CD3" w:rsidRPr="005D2AE3" w:rsidRDefault="00FF5CD3" w:rsidP="005F7348">
      <w:pPr>
        <w:widowControl w:val="0"/>
        <w:ind w:left="360"/>
        <w:rPr>
          <w:sz w:val="28"/>
          <w:szCs w:val="28"/>
        </w:rPr>
      </w:pPr>
      <w:r w:rsidRPr="005D2AE3">
        <w:rPr>
          <w:sz w:val="28"/>
          <w:szCs w:val="28"/>
        </w:rPr>
        <w:t>года обучения ……………………………………………………………</w:t>
      </w:r>
      <w:r>
        <w:rPr>
          <w:sz w:val="28"/>
          <w:szCs w:val="28"/>
        </w:rPr>
        <w:t>…………….</w:t>
      </w:r>
      <w:r w:rsidRPr="005D2AE3">
        <w:rPr>
          <w:sz w:val="28"/>
          <w:szCs w:val="28"/>
        </w:rPr>
        <w:t>…</w:t>
      </w:r>
      <w:r w:rsidR="004A702D">
        <w:rPr>
          <w:sz w:val="28"/>
          <w:szCs w:val="28"/>
        </w:rPr>
        <w:t>19</w:t>
      </w:r>
      <w:r w:rsidRPr="005D2AE3">
        <w:rPr>
          <w:sz w:val="28"/>
          <w:szCs w:val="28"/>
        </w:rPr>
        <w:t xml:space="preserve">стр. </w:t>
      </w:r>
    </w:p>
    <w:p w:rsidR="00FF5CD3" w:rsidRPr="005D2AE3" w:rsidRDefault="00FF5CD3" w:rsidP="005F7348">
      <w:pPr>
        <w:widowControl w:val="0"/>
        <w:ind w:left="360"/>
        <w:rPr>
          <w:sz w:val="28"/>
          <w:szCs w:val="28"/>
        </w:rPr>
      </w:pPr>
    </w:p>
    <w:p w:rsidR="00FF5CD3" w:rsidRPr="005D2AE3" w:rsidRDefault="00FF5CD3" w:rsidP="005F7348">
      <w:pPr>
        <w:widowControl w:val="0"/>
        <w:ind w:left="360"/>
        <w:rPr>
          <w:sz w:val="28"/>
          <w:szCs w:val="28"/>
        </w:rPr>
      </w:pPr>
      <w:r w:rsidRPr="005D2AE3">
        <w:rPr>
          <w:sz w:val="28"/>
          <w:szCs w:val="28"/>
        </w:rPr>
        <w:t xml:space="preserve">5. Формы и методы  контроля </w:t>
      </w:r>
      <w:r>
        <w:rPr>
          <w:sz w:val="28"/>
          <w:szCs w:val="28"/>
        </w:rPr>
        <w:t>…………………………………………..</w:t>
      </w:r>
      <w:r w:rsidR="00B34613">
        <w:rPr>
          <w:sz w:val="28"/>
          <w:szCs w:val="28"/>
        </w:rPr>
        <w:t>21</w:t>
      </w:r>
      <w:r>
        <w:rPr>
          <w:sz w:val="28"/>
          <w:szCs w:val="28"/>
        </w:rPr>
        <w:t>стр.</w:t>
      </w:r>
    </w:p>
    <w:p w:rsidR="00FF5CD3" w:rsidRDefault="00FF5CD3" w:rsidP="005F7348">
      <w:pPr>
        <w:widowControl w:val="0"/>
        <w:ind w:left="360"/>
        <w:rPr>
          <w:sz w:val="28"/>
          <w:szCs w:val="28"/>
        </w:rPr>
      </w:pPr>
    </w:p>
    <w:p w:rsidR="00FF5CD3" w:rsidRDefault="00FF5CD3" w:rsidP="005F7348">
      <w:pPr>
        <w:widowControl w:val="0"/>
        <w:ind w:left="360"/>
        <w:rPr>
          <w:sz w:val="28"/>
          <w:szCs w:val="28"/>
        </w:rPr>
      </w:pPr>
      <w:r>
        <w:rPr>
          <w:sz w:val="28"/>
          <w:szCs w:val="28"/>
        </w:rPr>
        <w:t xml:space="preserve">6. </w:t>
      </w:r>
      <w:r w:rsidRPr="005D2AE3">
        <w:rPr>
          <w:sz w:val="28"/>
          <w:szCs w:val="28"/>
        </w:rPr>
        <w:t>Методическое обеспечение программы</w:t>
      </w:r>
      <w:r>
        <w:rPr>
          <w:sz w:val="28"/>
          <w:szCs w:val="28"/>
        </w:rPr>
        <w:t>……………………………..</w:t>
      </w:r>
      <w:r w:rsidR="00B34613">
        <w:rPr>
          <w:sz w:val="28"/>
          <w:szCs w:val="28"/>
        </w:rPr>
        <w:t>21</w:t>
      </w:r>
      <w:r>
        <w:rPr>
          <w:sz w:val="28"/>
          <w:szCs w:val="28"/>
        </w:rPr>
        <w:t>стр.</w:t>
      </w:r>
    </w:p>
    <w:p w:rsidR="00FF5CD3" w:rsidRPr="005D2AE3" w:rsidRDefault="00FF5CD3" w:rsidP="005F7348">
      <w:pPr>
        <w:widowControl w:val="0"/>
        <w:ind w:left="360"/>
        <w:rPr>
          <w:sz w:val="28"/>
          <w:szCs w:val="28"/>
        </w:rPr>
      </w:pPr>
      <w:r>
        <w:rPr>
          <w:sz w:val="28"/>
          <w:szCs w:val="28"/>
        </w:rPr>
        <w:t xml:space="preserve"> </w:t>
      </w:r>
    </w:p>
    <w:p w:rsidR="00FF5CD3" w:rsidRPr="005D2AE3" w:rsidRDefault="00FF5CD3" w:rsidP="005F7348">
      <w:pPr>
        <w:widowControl w:val="0"/>
        <w:ind w:left="360"/>
        <w:rPr>
          <w:sz w:val="28"/>
          <w:szCs w:val="28"/>
        </w:rPr>
      </w:pPr>
      <w:r>
        <w:rPr>
          <w:sz w:val="28"/>
          <w:szCs w:val="28"/>
        </w:rPr>
        <w:t>7</w:t>
      </w:r>
      <w:r w:rsidRPr="005D2AE3">
        <w:rPr>
          <w:sz w:val="28"/>
          <w:szCs w:val="28"/>
        </w:rPr>
        <w:t>. Список литературы  ……………………………………</w:t>
      </w:r>
      <w:r>
        <w:rPr>
          <w:sz w:val="28"/>
          <w:szCs w:val="28"/>
        </w:rPr>
        <w:t>..</w:t>
      </w:r>
      <w:r w:rsidRPr="005D2AE3">
        <w:rPr>
          <w:sz w:val="28"/>
          <w:szCs w:val="28"/>
        </w:rPr>
        <w:t>..…...</w:t>
      </w:r>
      <w:r>
        <w:rPr>
          <w:sz w:val="28"/>
          <w:szCs w:val="28"/>
        </w:rPr>
        <w:t>.......</w:t>
      </w:r>
      <w:r w:rsidR="00B34613">
        <w:rPr>
          <w:sz w:val="28"/>
          <w:szCs w:val="28"/>
        </w:rPr>
        <w:t>.</w:t>
      </w:r>
      <w:r>
        <w:rPr>
          <w:sz w:val="28"/>
          <w:szCs w:val="28"/>
        </w:rPr>
        <w:t>.2</w:t>
      </w:r>
      <w:r w:rsidR="00B34613">
        <w:rPr>
          <w:sz w:val="28"/>
          <w:szCs w:val="28"/>
        </w:rPr>
        <w:t>4</w:t>
      </w:r>
      <w:r w:rsidRPr="005D2AE3">
        <w:rPr>
          <w:sz w:val="28"/>
          <w:szCs w:val="28"/>
        </w:rPr>
        <w:t xml:space="preserve">  </w:t>
      </w:r>
      <w:r>
        <w:rPr>
          <w:sz w:val="28"/>
          <w:szCs w:val="28"/>
        </w:rPr>
        <w:t>с</w:t>
      </w:r>
      <w:r w:rsidRPr="005D2AE3">
        <w:rPr>
          <w:sz w:val="28"/>
          <w:szCs w:val="28"/>
        </w:rPr>
        <w:t>тр.</w:t>
      </w: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Default="00FF5CD3" w:rsidP="005F7348">
      <w:pPr>
        <w:widowControl w:val="0"/>
        <w:jc w:val="center"/>
        <w:rPr>
          <w:sz w:val="28"/>
          <w:szCs w:val="28"/>
        </w:rPr>
      </w:pPr>
    </w:p>
    <w:p w:rsidR="00FF5CD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Default="00FF5CD3" w:rsidP="005F7348">
      <w:pPr>
        <w:widowControl w:val="0"/>
        <w:jc w:val="center"/>
        <w:rPr>
          <w:sz w:val="28"/>
          <w:szCs w:val="28"/>
        </w:rPr>
      </w:pPr>
    </w:p>
    <w:p w:rsidR="0098110F" w:rsidRDefault="0098110F" w:rsidP="005F7348">
      <w:pPr>
        <w:widowControl w:val="0"/>
        <w:jc w:val="center"/>
        <w:rPr>
          <w:sz w:val="28"/>
          <w:szCs w:val="28"/>
        </w:rPr>
      </w:pPr>
    </w:p>
    <w:p w:rsidR="0098110F" w:rsidRPr="005D2AE3" w:rsidRDefault="0098110F"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Default="00FF5CD3" w:rsidP="005F7348">
      <w:pPr>
        <w:widowControl w:val="0"/>
        <w:jc w:val="center"/>
        <w:rPr>
          <w:sz w:val="26"/>
          <w:szCs w:val="26"/>
        </w:rPr>
      </w:pPr>
    </w:p>
    <w:p w:rsidR="00FF5CD3" w:rsidRDefault="00FF5CD3" w:rsidP="005F7348">
      <w:pPr>
        <w:widowControl w:val="0"/>
        <w:numPr>
          <w:ilvl w:val="0"/>
          <w:numId w:val="2"/>
        </w:numPr>
        <w:jc w:val="center"/>
        <w:rPr>
          <w:b/>
          <w:sz w:val="28"/>
          <w:szCs w:val="28"/>
        </w:rPr>
      </w:pPr>
      <w:r>
        <w:rPr>
          <w:b/>
          <w:sz w:val="28"/>
          <w:szCs w:val="28"/>
        </w:rPr>
        <w:t xml:space="preserve">  ПОЯСНИТЕЛЬНАЯ ЗАПИСКА.</w:t>
      </w:r>
    </w:p>
    <w:p w:rsidR="00FF5CD3" w:rsidRDefault="00FF5CD3" w:rsidP="005F7348">
      <w:pPr>
        <w:widowControl w:val="0"/>
        <w:jc w:val="right"/>
        <w:rPr>
          <w:sz w:val="26"/>
          <w:szCs w:val="26"/>
        </w:rPr>
      </w:pPr>
    </w:p>
    <w:p w:rsidR="00FF5CD3" w:rsidRDefault="00FF5CD3" w:rsidP="00112E37">
      <w:pPr>
        <w:widowControl w:val="0"/>
        <w:jc w:val="both"/>
        <w:rPr>
          <w:sz w:val="28"/>
          <w:szCs w:val="28"/>
        </w:rPr>
      </w:pPr>
      <w:r>
        <w:rPr>
          <w:sz w:val="28"/>
          <w:szCs w:val="28"/>
        </w:rPr>
        <w:tab/>
        <w:t xml:space="preserve"> </w:t>
      </w:r>
      <w:r w:rsidRPr="00B746F7">
        <w:rPr>
          <w:sz w:val="28"/>
          <w:szCs w:val="28"/>
        </w:rPr>
        <w:t xml:space="preserve"> Программа  «</w:t>
      </w:r>
      <w:r w:rsidR="00815292">
        <w:rPr>
          <w:sz w:val="28"/>
          <w:szCs w:val="28"/>
        </w:rPr>
        <w:t>БИМ-БОМ</w:t>
      </w:r>
      <w:r w:rsidRPr="00B746F7">
        <w:rPr>
          <w:sz w:val="28"/>
          <w:szCs w:val="28"/>
        </w:rPr>
        <w:t>» разработана в соответствии с федеральными государственными требованиями к минимуму содержания, структуре и условиям реализации дополнительной общеобразовательной программы</w:t>
      </w:r>
      <w:r>
        <w:rPr>
          <w:sz w:val="28"/>
          <w:szCs w:val="28"/>
        </w:rPr>
        <w:t xml:space="preserve">, в том числе  </w:t>
      </w:r>
      <w:r w:rsidRPr="00B746F7">
        <w:rPr>
          <w:sz w:val="28"/>
          <w:szCs w:val="28"/>
        </w:rPr>
        <w:t xml:space="preserve"> </w:t>
      </w:r>
      <w:r w:rsidRPr="003A7871">
        <w:rPr>
          <w:sz w:val="28"/>
          <w:szCs w:val="28"/>
        </w:rPr>
        <w:t>в соответствии</w:t>
      </w:r>
      <w:proofErr w:type="gramStart"/>
      <w:r w:rsidRPr="004B6E4A">
        <w:rPr>
          <w:sz w:val="28"/>
          <w:szCs w:val="28"/>
        </w:rPr>
        <w:t xml:space="preserve">  С</w:t>
      </w:r>
      <w:proofErr w:type="gramEnd"/>
      <w:r w:rsidRPr="004B6E4A">
        <w:rPr>
          <w:sz w:val="28"/>
          <w:szCs w:val="28"/>
        </w:rPr>
        <w:t xml:space="preserve"> Законом ФЗ №273 от 29.12.2012  «Об образовании в Российской Федерации»</w:t>
      </w:r>
      <w:r>
        <w:rPr>
          <w:sz w:val="28"/>
          <w:szCs w:val="28"/>
        </w:rPr>
        <w:t>,</w:t>
      </w:r>
      <w:r w:rsidRPr="003A7871">
        <w:rPr>
          <w:sz w:val="28"/>
          <w:szCs w:val="28"/>
        </w:rPr>
        <w:t xml:space="preserve"> Приказом </w:t>
      </w:r>
      <w:proofErr w:type="spellStart"/>
      <w:r w:rsidRPr="003A7871">
        <w:rPr>
          <w:sz w:val="28"/>
          <w:szCs w:val="28"/>
        </w:rPr>
        <w:t>Минпросвещения</w:t>
      </w:r>
      <w:proofErr w:type="spellEnd"/>
      <w:r w:rsidRPr="003A7871">
        <w:rPr>
          <w:sz w:val="28"/>
          <w:szCs w:val="28"/>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r>
        <w:rPr>
          <w:sz w:val="28"/>
          <w:szCs w:val="28"/>
        </w:rPr>
        <w:t xml:space="preserve">, </w:t>
      </w:r>
      <w:r w:rsidRPr="00B746F7">
        <w:rPr>
          <w:sz w:val="28"/>
          <w:szCs w:val="28"/>
        </w:rPr>
        <w:t>СанПиН</w:t>
      </w:r>
      <w:r>
        <w:rPr>
          <w:sz w:val="28"/>
          <w:szCs w:val="28"/>
        </w:rPr>
        <w:t xml:space="preserve"> </w:t>
      </w:r>
      <w:r w:rsidRPr="00B746F7">
        <w:rPr>
          <w:sz w:val="28"/>
          <w:szCs w:val="28"/>
        </w:rPr>
        <w:t>2.4.4.3172-14 «Санитарно</w:t>
      </w:r>
      <w:r>
        <w:rPr>
          <w:sz w:val="28"/>
          <w:szCs w:val="28"/>
        </w:rPr>
        <w:t>-</w:t>
      </w:r>
      <w:r w:rsidRPr="00B746F7">
        <w:rPr>
          <w:sz w:val="28"/>
          <w:szCs w:val="28"/>
        </w:rPr>
        <w:t>эпидемиологические требования к устройству, содержанию и организации режима работы образовательных организаций ДО детей»</w:t>
      </w:r>
      <w:r>
        <w:rPr>
          <w:sz w:val="28"/>
          <w:szCs w:val="28"/>
        </w:rPr>
        <w:t xml:space="preserve"> и др. </w:t>
      </w:r>
    </w:p>
    <w:p w:rsidR="00FF5CD3" w:rsidRPr="00B746F7" w:rsidRDefault="00FF5CD3" w:rsidP="00112E37">
      <w:pPr>
        <w:widowControl w:val="0"/>
        <w:jc w:val="both"/>
        <w:rPr>
          <w:sz w:val="28"/>
          <w:szCs w:val="28"/>
        </w:rPr>
      </w:pPr>
      <w:r>
        <w:rPr>
          <w:sz w:val="28"/>
          <w:szCs w:val="28"/>
        </w:rPr>
        <w:t xml:space="preserve"> </w:t>
      </w:r>
      <w:r>
        <w:rPr>
          <w:sz w:val="28"/>
          <w:szCs w:val="28"/>
        </w:rPr>
        <w:tab/>
      </w:r>
      <w:r w:rsidRPr="00B746F7">
        <w:rPr>
          <w:sz w:val="28"/>
          <w:szCs w:val="28"/>
        </w:rPr>
        <w:t xml:space="preserve">Программа носит художественную направленность и рассчитана на 3 года обучения детей. </w:t>
      </w:r>
    </w:p>
    <w:p w:rsidR="00FF5CD3" w:rsidRDefault="00FF5CD3" w:rsidP="00773906">
      <w:pPr>
        <w:widowControl w:val="0"/>
        <w:jc w:val="both"/>
        <w:rPr>
          <w:sz w:val="28"/>
          <w:szCs w:val="28"/>
        </w:rPr>
      </w:pPr>
      <w:r>
        <w:rPr>
          <w:sz w:val="28"/>
          <w:szCs w:val="28"/>
        </w:rPr>
        <w:tab/>
      </w:r>
      <w:r w:rsidRPr="00773906">
        <w:rPr>
          <w:sz w:val="28"/>
          <w:szCs w:val="28"/>
        </w:rPr>
        <w:t>В век гаджетов навыки естественного артисти</w:t>
      </w:r>
      <w:r w:rsidR="0098110F">
        <w:rPr>
          <w:sz w:val="28"/>
          <w:szCs w:val="28"/>
        </w:rPr>
        <w:t>зма исчезают у детей. Обособля</w:t>
      </w:r>
      <w:r w:rsidRPr="00773906">
        <w:rPr>
          <w:sz w:val="28"/>
          <w:szCs w:val="28"/>
        </w:rPr>
        <w:t xml:space="preserve">ясь, они теряют коммуникативные способности, уверенность в себе, творческое начало. Теперь детям часто нужна помощь для адаптации в социуме. Лучший способ — актёрские тренинги, конечно, в игровой форме. </w:t>
      </w:r>
      <w:proofErr w:type="gramStart"/>
      <w:r w:rsidRPr="00773906">
        <w:rPr>
          <w:sz w:val="28"/>
          <w:szCs w:val="28"/>
        </w:rPr>
        <w:t>Дети, оторванные от телефонов, учатся: навыкам живого общения; импровизации; фантазировать, перевоплощаться; не бояться публичных выступлений; смеяться над собой; сочувствовать, помогать.</w:t>
      </w:r>
      <w:proofErr w:type="gramEnd"/>
      <w:r w:rsidRPr="00773906">
        <w:rPr>
          <w:sz w:val="28"/>
          <w:szCs w:val="28"/>
        </w:rPr>
        <w:t xml:space="preserve"> </w:t>
      </w:r>
      <w:r>
        <w:rPr>
          <w:sz w:val="28"/>
          <w:szCs w:val="28"/>
        </w:rPr>
        <w:t>Т</w:t>
      </w:r>
      <w:r w:rsidRPr="00773906">
        <w:rPr>
          <w:sz w:val="28"/>
          <w:szCs w:val="28"/>
        </w:rPr>
        <w:t xml:space="preserve">ворческие уроки развивают речь, улучшают дикцию, расширяют кругозор, словарный запас, развивают память ребёнка. Самое главное: навыки эти помогают проявить свою индивидуальность, стать личностью, выбрать для себя лучшее </w:t>
      </w:r>
      <w:r>
        <w:rPr>
          <w:sz w:val="28"/>
          <w:szCs w:val="28"/>
        </w:rPr>
        <w:t>н</w:t>
      </w:r>
      <w:r w:rsidRPr="00773906">
        <w:rPr>
          <w:sz w:val="28"/>
          <w:szCs w:val="28"/>
        </w:rPr>
        <w:t>аправление</w:t>
      </w:r>
      <w:r w:rsidR="0098110F">
        <w:rPr>
          <w:sz w:val="28"/>
          <w:szCs w:val="28"/>
        </w:rPr>
        <w:t xml:space="preserve"> </w:t>
      </w:r>
      <w:r w:rsidRPr="00773906">
        <w:rPr>
          <w:sz w:val="28"/>
          <w:szCs w:val="28"/>
        </w:rPr>
        <w:t>во</w:t>
      </w:r>
      <w:r>
        <w:rPr>
          <w:sz w:val="28"/>
          <w:szCs w:val="28"/>
        </w:rPr>
        <w:t xml:space="preserve"> </w:t>
      </w:r>
      <w:r w:rsidRPr="00773906">
        <w:rPr>
          <w:sz w:val="28"/>
          <w:szCs w:val="28"/>
        </w:rPr>
        <w:t>взрослой</w:t>
      </w:r>
      <w:r>
        <w:rPr>
          <w:sz w:val="28"/>
          <w:szCs w:val="28"/>
        </w:rPr>
        <w:t xml:space="preserve"> </w:t>
      </w:r>
      <w:r w:rsidRPr="00773906">
        <w:rPr>
          <w:sz w:val="28"/>
          <w:szCs w:val="28"/>
        </w:rPr>
        <w:t>жизни.</w:t>
      </w:r>
      <w:r w:rsidRPr="00773906">
        <w:rPr>
          <w:sz w:val="28"/>
          <w:szCs w:val="28"/>
        </w:rPr>
        <w:br/>
      </w:r>
      <w:r>
        <w:rPr>
          <w:sz w:val="28"/>
          <w:szCs w:val="28"/>
        </w:rPr>
        <w:tab/>
      </w:r>
      <w:proofErr w:type="gramStart"/>
      <w:r w:rsidRPr="00C1751B">
        <w:rPr>
          <w:sz w:val="28"/>
          <w:szCs w:val="28"/>
        </w:rPr>
        <w:t xml:space="preserve">Театрализованная деятельность детей является одним из методов развивающего обучения, направленного на развитие </w:t>
      </w:r>
      <w:r w:rsidRPr="00773906">
        <w:rPr>
          <w:b/>
          <w:sz w:val="28"/>
          <w:szCs w:val="28"/>
        </w:rPr>
        <w:t>психофизических способностей</w:t>
      </w:r>
      <w:r w:rsidRPr="00C1751B">
        <w:rPr>
          <w:sz w:val="28"/>
          <w:szCs w:val="28"/>
        </w:rPr>
        <w:t xml:space="preserve"> (мимики, пантомимики), </w:t>
      </w:r>
      <w:r w:rsidRPr="00773906">
        <w:rPr>
          <w:b/>
          <w:sz w:val="28"/>
          <w:szCs w:val="28"/>
        </w:rPr>
        <w:t>психофизических процессов</w:t>
      </w:r>
      <w:r w:rsidRPr="00C1751B">
        <w:rPr>
          <w:sz w:val="28"/>
          <w:szCs w:val="28"/>
        </w:rPr>
        <w:t xml:space="preserve"> (восприятия, воображения, мышления, внимания, памяти и др.), </w:t>
      </w:r>
      <w:r w:rsidRPr="00773906">
        <w:rPr>
          <w:b/>
          <w:sz w:val="28"/>
          <w:szCs w:val="28"/>
        </w:rPr>
        <w:t>речи.</w:t>
      </w:r>
      <w:proofErr w:type="gramEnd"/>
      <w:r w:rsidRPr="00C1751B">
        <w:rPr>
          <w:sz w:val="28"/>
          <w:szCs w:val="28"/>
        </w:rPr>
        <w:t xml:space="preserve"> Представленная в программе система разнообразных игр, упражнений направлена на развитие умений понимать и отражать чувства и состояния других, умения видеть, анализировать и драматизировать ситуацию с позиций разных персонажей, что способствует нравственному развитию детей</w:t>
      </w:r>
      <w:r>
        <w:rPr>
          <w:sz w:val="28"/>
          <w:szCs w:val="28"/>
        </w:rPr>
        <w:t>: умению сопереживать, наблюдать, контролировать свои поступки и отвечать за них</w:t>
      </w:r>
      <w:r w:rsidRPr="00C1751B">
        <w:rPr>
          <w:sz w:val="28"/>
          <w:szCs w:val="28"/>
        </w:rPr>
        <w:t>.</w:t>
      </w:r>
    </w:p>
    <w:p w:rsidR="00FF5CD3" w:rsidRPr="00773906" w:rsidRDefault="00FF5CD3" w:rsidP="00773906">
      <w:pPr>
        <w:jc w:val="both"/>
        <w:rPr>
          <w:sz w:val="28"/>
          <w:szCs w:val="28"/>
        </w:rPr>
      </w:pPr>
      <w:r w:rsidRPr="00773906">
        <w:tab/>
      </w:r>
      <w:r w:rsidRPr="00773906">
        <w:rPr>
          <w:sz w:val="28"/>
          <w:szCs w:val="28"/>
        </w:rPr>
        <w:t xml:space="preserve">  </w:t>
      </w:r>
    </w:p>
    <w:p w:rsidR="00FF5CD3" w:rsidRPr="00566A63" w:rsidRDefault="00FF5CD3" w:rsidP="00B748A5">
      <w:pPr>
        <w:widowControl w:val="0"/>
        <w:jc w:val="center"/>
        <w:rPr>
          <w:b/>
          <w:i/>
          <w:sz w:val="28"/>
          <w:szCs w:val="28"/>
        </w:rPr>
      </w:pPr>
      <w:r w:rsidRPr="00566A63">
        <w:rPr>
          <w:b/>
          <w:i/>
          <w:sz w:val="28"/>
          <w:szCs w:val="28"/>
        </w:rPr>
        <w:t xml:space="preserve">Цель и задачи </w:t>
      </w:r>
    </w:p>
    <w:p w:rsidR="00FF5CD3" w:rsidRDefault="00FF5CD3" w:rsidP="00112E37">
      <w:pPr>
        <w:widowControl w:val="0"/>
        <w:jc w:val="both"/>
        <w:rPr>
          <w:b/>
          <w:i/>
          <w:sz w:val="28"/>
          <w:szCs w:val="28"/>
        </w:rPr>
      </w:pPr>
      <w:r w:rsidRPr="00112E37">
        <w:rPr>
          <w:b/>
          <w:i/>
          <w:sz w:val="28"/>
          <w:szCs w:val="28"/>
        </w:rPr>
        <w:t>Цел</w:t>
      </w:r>
      <w:r>
        <w:rPr>
          <w:b/>
          <w:i/>
          <w:sz w:val="28"/>
          <w:szCs w:val="28"/>
        </w:rPr>
        <w:t>и</w:t>
      </w:r>
      <w:r w:rsidRPr="00112E37">
        <w:rPr>
          <w:b/>
          <w:i/>
          <w:sz w:val="28"/>
          <w:szCs w:val="28"/>
        </w:rPr>
        <w:t xml:space="preserve"> программы</w:t>
      </w:r>
      <w:r>
        <w:rPr>
          <w:b/>
          <w:i/>
          <w:sz w:val="28"/>
          <w:szCs w:val="28"/>
        </w:rPr>
        <w:t xml:space="preserve">:  </w:t>
      </w:r>
    </w:p>
    <w:p w:rsidR="00FF5CD3" w:rsidRPr="00112E37" w:rsidRDefault="00FF5CD3" w:rsidP="00112E37">
      <w:pPr>
        <w:widowControl w:val="0"/>
        <w:jc w:val="both"/>
        <w:rPr>
          <w:sz w:val="28"/>
          <w:szCs w:val="28"/>
        </w:rPr>
      </w:pPr>
      <w:r>
        <w:rPr>
          <w:b/>
          <w:i/>
          <w:sz w:val="28"/>
          <w:szCs w:val="28"/>
        </w:rPr>
        <w:t xml:space="preserve">- </w:t>
      </w:r>
      <w:r w:rsidRPr="00112E37">
        <w:rPr>
          <w:sz w:val="28"/>
          <w:szCs w:val="28"/>
        </w:rPr>
        <w:t>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FF5CD3" w:rsidRDefault="00FF5CD3" w:rsidP="005F7348">
      <w:pPr>
        <w:widowControl w:val="0"/>
        <w:jc w:val="both"/>
        <w:rPr>
          <w:sz w:val="28"/>
          <w:szCs w:val="28"/>
        </w:rPr>
      </w:pPr>
      <w:r>
        <w:rPr>
          <w:sz w:val="28"/>
          <w:szCs w:val="28"/>
        </w:rPr>
        <w:t xml:space="preserve">- </w:t>
      </w:r>
      <w:r w:rsidRPr="00C1751B">
        <w:rPr>
          <w:sz w:val="28"/>
          <w:szCs w:val="28"/>
        </w:rPr>
        <w:t>развитие инициативности</w:t>
      </w:r>
      <w:r>
        <w:rPr>
          <w:sz w:val="28"/>
          <w:szCs w:val="28"/>
        </w:rPr>
        <w:t>,</w:t>
      </w:r>
      <w:r w:rsidRPr="00112E37">
        <w:rPr>
          <w:sz w:val="28"/>
          <w:szCs w:val="28"/>
        </w:rPr>
        <w:t xml:space="preserve"> </w:t>
      </w:r>
      <w:r w:rsidRPr="00C1751B">
        <w:rPr>
          <w:sz w:val="28"/>
          <w:szCs w:val="28"/>
        </w:rPr>
        <w:t>эмоциональной сферы</w:t>
      </w:r>
      <w:r>
        <w:rPr>
          <w:sz w:val="28"/>
          <w:szCs w:val="28"/>
        </w:rPr>
        <w:t>,</w:t>
      </w:r>
      <w:r w:rsidRPr="00C1751B">
        <w:rPr>
          <w:sz w:val="28"/>
          <w:szCs w:val="28"/>
        </w:rPr>
        <w:t xml:space="preserve"> коммуникат</w:t>
      </w:r>
      <w:r>
        <w:rPr>
          <w:sz w:val="28"/>
          <w:szCs w:val="28"/>
        </w:rPr>
        <w:t>ивных навыков</w:t>
      </w:r>
      <w:r w:rsidRPr="00C1751B">
        <w:rPr>
          <w:sz w:val="28"/>
          <w:szCs w:val="28"/>
        </w:rPr>
        <w:t xml:space="preserve"> учащихся средствами</w:t>
      </w:r>
      <w:r>
        <w:rPr>
          <w:sz w:val="28"/>
          <w:szCs w:val="28"/>
        </w:rPr>
        <w:t xml:space="preserve"> театрализованной деятельности.</w:t>
      </w:r>
      <w:r w:rsidRPr="00112E37">
        <w:rPr>
          <w:sz w:val="28"/>
          <w:szCs w:val="28"/>
        </w:rPr>
        <w:t xml:space="preserve"> </w:t>
      </w:r>
    </w:p>
    <w:p w:rsidR="00FF5CD3" w:rsidRDefault="00FF5CD3" w:rsidP="005F7348">
      <w:pPr>
        <w:widowControl w:val="0"/>
        <w:jc w:val="both"/>
        <w:rPr>
          <w:sz w:val="28"/>
          <w:szCs w:val="28"/>
        </w:rPr>
      </w:pPr>
    </w:p>
    <w:p w:rsidR="00FF5CD3" w:rsidRPr="00566A63" w:rsidRDefault="00FF5CD3" w:rsidP="0078521E">
      <w:pPr>
        <w:widowControl w:val="0"/>
        <w:jc w:val="both"/>
        <w:rPr>
          <w:sz w:val="28"/>
          <w:szCs w:val="28"/>
        </w:rPr>
      </w:pPr>
      <w:r w:rsidRPr="00566A63">
        <w:rPr>
          <w:sz w:val="28"/>
          <w:szCs w:val="28"/>
        </w:rPr>
        <w:lastRenderedPageBreak/>
        <w:t>Для осуществления этих  целей необходимы занятия по трем дисциплинам – актерскому мастерству, сценической речи и сценическому движению.</w:t>
      </w:r>
    </w:p>
    <w:p w:rsidR="00FF5CD3" w:rsidRPr="00A816E4" w:rsidRDefault="00FF5CD3" w:rsidP="0078521E">
      <w:pPr>
        <w:widowControl w:val="0"/>
        <w:jc w:val="both"/>
        <w:rPr>
          <w:b/>
          <w:i/>
          <w:sz w:val="28"/>
          <w:szCs w:val="28"/>
        </w:rPr>
      </w:pPr>
      <w:r w:rsidRPr="00A816E4">
        <w:rPr>
          <w:b/>
          <w:i/>
          <w:sz w:val="28"/>
          <w:szCs w:val="28"/>
        </w:rPr>
        <w:t>Задачи:</w:t>
      </w:r>
    </w:p>
    <w:p w:rsidR="00FF5CD3" w:rsidRPr="00B61AB7" w:rsidRDefault="00FF5CD3" w:rsidP="00566A63">
      <w:pPr>
        <w:widowControl w:val="0"/>
        <w:jc w:val="both"/>
        <w:rPr>
          <w:b/>
          <w:i/>
          <w:sz w:val="28"/>
          <w:szCs w:val="28"/>
        </w:rPr>
      </w:pPr>
      <w:r w:rsidRPr="00B61AB7">
        <w:rPr>
          <w:b/>
          <w:i/>
          <w:sz w:val="28"/>
          <w:szCs w:val="28"/>
        </w:rPr>
        <w:t xml:space="preserve"> Образовательные (предметные)</w:t>
      </w:r>
    </w:p>
    <w:p w:rsidR="00FF5CD3" w:rsidRPr="00A816E4" w:rsidRDefault="00FF5CD3" w:rsidP="005F7348">
      <w:pPr>
        <w:widowControl w:val="0"/>
        <w:jc w:val="both"/>
        <w:rPr>
          <w:sz w:val="28"/>
          <w:szCs w:val="28"/>
        </w:rPr>
      </w:pPr>
      <w:r>
        <w:rPr>
          <w:sz w:val="28"/>
          <w:szCs w:val="28"/>
        </w:rPr>
        <w:t xml:space="preserve"> </w:t>
      </w:r>
      <w:r w:rsidRPr="00A816E4">
        <w:rPr>
          <w:sz w:val="28"/>
          <w:szCs w:val="28"/>
        </w:rPr>
        <w:t xml:space="preserve">• </w:t>
      </w:r>
      <w:r>
        <w:rPr>
          <w:sz w:val="28"/>
          <w:szCs w:val="28"/>
        </w:rPr>
        <w:t>организация</w:t>
      </w:r>
      <w:r w:rsidRPr="00566A63">
        <w:rPr>
          <w:sz w:val="28"/>
          <w:szCs w:val="28"/>
        </w:rPr>
        <w:t xml:space="preserve"> досуг</w:t>
      </w:r>
      <w:r>
        <w:rPr>
          <w:sz w:val="28"/>
          <w:szCs w:val="28"/>
        </w:rPr>
        <w:t>а детей, создание</w:t>
      </w:r>
      <w:r w:rsidRPr="00566A63">
        <w:rPr>
          <w:sz w:val="28"/>
          <w:szCs w:val="28"/>
        </w:rPr>
        <w:t xml:space="preserve"> коллектив</w:t>
      </w:r>
      <w:r>
        <w:rPr>
          <w:sz w:val="28"/>
          <w:szCs w:val="28"/>
        </w:rPr>
        <w:t>а единомышленников, способного</w:t>
      </w:r>
      <w:r w:rsidRPr="00566A63">
        <w:rPr>
          <w:sz w:val="28"/>
          <w:szCs w:val="28"/>
        </w:rPr>
        <w:t xml:space="preserve"> ориентироваться в мире театра, ставить и играть спектакли.</w:t>
      </w:r>
    </w:p>
    <w:p w:rsidR="00FF5CD3" w:rsidRDefault="00FF5CD3" w:rsidP="005F7348">
      <w:pPr>
        <w:widowControl w:val="0"/>
        <w:jc w:val="both"/>
        <w:rPr>
          <w:sz w:val="28"/>
          <w:szCs w:val="28"/>
        </w:rPr>
      </w:pPr>
      <w:r>
        <w:rPr>
          <w:sz w:val="28"/>
          <w:szCs w:val="28"/>
        </w:rPr>
        <w:t xml:space="preserve">• </w:t>
      </w:r>
      <w:r w:rsidRPr="00A816E4">
        <w:rPr>
          <w:sz w:val="28"/>
          <w:szCs w:val="28"/>
        </w:rPr>
        <w:t>выявление и раскрытие творческого потенциала и индивидуальности каждого ребенка;</w:t>
      </w:r>
    </w:p>
    <w:p w:rsidR="00FF5CD3" w:rsidRDefault="00FF5CD3" w:rsidP="00B61AB7">
      <w:pPr>
        <w:widowControl w:val="0"/>
        <w:jc w:val="both"/>
        <w:rPr>
          <w:sz w:val="28"/>
          <w:szCs w:val="28"/>
        </w:rPr>
      </w:pPr>
      <w:r>
        <w:rPr>
          <w:sz w:val="28"/>
          <w:szCs w:val="28"/>
        </w:rPr>
        <w:t>•</w:t>
      </w:r>
      <w:r w:rsidRPr="0078521E">
        <w:rPr>
          <w:sz w:val="28"/>
          <w:szCs w:val="28"/>
        </w:rPr>
        <w:t xml:space="preserve"> </w:t>
      </w:r>
      <w:r w:rsidRPr="00A816E4">
        <w:rPr>
          <w:sz w:val="28"/>
          <w:szCs w:val="28"/>
        </w:rPr>
        <w:t>устранение мышечного напряжения и психофизических зажимов;</w:t>
      </w:r>
    </w:p>
    <w:p w:rsidR="00FF5CD3" w:rsidRDefault="00FF5CD3" w:rsidP="00B61AB7">
      <w:pPr>
        <w:widowControl w:val="0"/>
        <w:jc w:val="both"/>
        <w:rPr>
          <w:sz w:val="28"/>
          <w:szCs w:val="28"/>
        </w:rPr>
      </w:pPr>
      <w:r>
        <w:rPr>
          <w:sz w:val="28"/>
          <w:szCs w:val="28"/>
        </w:rPr>
        <w:t>• обучение владению голосом, улучшению дикции;</w:t>
      </w:r>
    </w:p>
    <w:p w:rsidR="00FF5CD3" w:rsidRPr="00A816E4" w:rsidRDefault="00FF5CD3" w:rsidP="00B61AB7">
      <w:pPr>
        <w:widowControl w:val="0"/>
        <w:jc w:val="both"/>
        <w:rPr>
          <w:sz w:val="28"/>
          <w:szCs w:val="28"/>
        </w:rPr>
      </w:pPr>
      <w:r>
        <w:rPr>
          <w:sz w:val="28"/>
          <w:szCs w:val="28"/>
        </w:rPr>
        <w:t>• Обучение учащихся общим</w:t>
      </w:r>
      <w:r w:rsidRPr="00A816E4">
        <w:rPr>
          <w:sz w:val="28"/>
          <w:szCs w:val="28"/>
        </w:rPr>
        <w:t xml:space="preserve"> </w:t>
      </w:r>
      <w:r>
        <w:rPr>
          <w:sz w:val="28"/>
          <w:szCs w:val="28"/>
        </w:rPr>
        <w:t>двигательным</w:t>
      </w:r>
      <w:r w:rsidRPr="00A816E4">
        <w:rPr>
          <w:sz w:val="28"/>
          <w:szCs w:val="28"/>
        </w:rPr>
        <w:t xml:space="preserve"> навык</w:t>
      </w:r>
      <w:r>
        <w:rPr>
          <w:sz w:val="28"/>
          <w:szCs w:val="28"/>
        </w:rPr>
        <w:t>ам</w:t>
      </w:r>
      <w:r w:rsidRPr="00A816E4">
        <w:rPr>
          <w:sz w:val="28"/>
          <w:szCs w:val="28"/>
        </w:rPr>
        <w:t>: конкретность и точность движения, правильное распределение мышечных усилий</w:t>
      </w:r>
      <w:r>
        <w:rPr>
          <w:sz w:val="28"/>
          <w:szCs w:val="28"/>
        </w:rPr>
        <w:t xml:space="preserve"> и ритмичность</w:t>
      </w:r>
      <w:r w:rsidRPr="00A816E4">
        <w:rPr>
          <w:sz w:val="28"/>
          <w:szCs w:val="28"/>
        </w:rPr>
        <w:t xml:space="preserve">; </w:t>
      </w:r>
    </w:p>
    <w:p w:rsidR="00FF5CD3" w:rsidRPr="00A816E4" w:rsidRDefault="00FF5CD3" w:rsidP="00B61AB7">
      <w:pPr>
        <w:widowControl w:val="0"/>
        <w:jc w:val="both"/>
        <w:rPr>
          <w:sz w:val="28"/>
          <w:szCs w:val="28"/>
        </w:rPr>
      </w:pPr>
      <w:r w:rsidRPr="00A816E4">
        <w:rPr>
          <w:sz w:val="28"/>
          <w:szCs w:val="28"/>
        </w:rPr>
        <w:t>• обучение первоначальным навыкам сценического движения;</w:t>
      </w:r>
    </w:p>
    <w:p w:rsidR="00FF5CD3" w:rsidRPr="006B330C" w:rsidRDefault="00FF5CD3" w:rsidP="00B61AB7">
      <w:pPr>
        <w:widowControl w:val="0"/>
        <w:jc w:val="both"/>
        <w:rPr>
          <w:sz w:val="28"/>
          <w:szCs w:val="28"/>
        </w:rPr>
      </w:pPr>
      <w:r w:rsidRPr="00A816E4">
        <w:rPr>
          <w:sz w:val="28"/>
          <w:szCs w:val="28"/>
        </w:rPr>
        <w:t xml:space="preserve">•  </w:t>
      </w:r>
      <w:r>
        <w:rPr>
          <w:sz w:val="28"/>
          <w:szCs w:val="28"/>
        </w:rPr>
        <w:t>разв</w:t>
      </w:r>
      <w:r w:rsidRPr="00566A63">
        <w:rPr>
          <w:sz w:val="28"/>
          <w:szCs w:val="28"/>
        </w:rPr>
        <w:t>и</w:t>
      </w:r>
      <w:r>
        <w:rPr>
          <w:sz w:val="28"/>
          <w:szCs w:val="28"/>
        </w:rPr>
        <w:t>тие театрально - исполнительских способностей</w:t>
      </w:r>
      <w:r w:rsidRPr="00566A63">
        <w:rPr>
          <w:sz w:val="28"/>
          <w:szCs w:val="28"/>
        </w:rPr>
        <w:t xml:space="preserve"> детей и подростков,  а также формирование у обучающихся комплекса навыков, позволяющих выполнять задачи </w:t>
      </w:r>
      <w:r w:rsidRPr="006B330C">
        <w:rPr>
          <w:sz w:val="28"/>
          <w:szCs w:val="28"/>
        </w:rPr>
        <w:t>различной степени сложности в процессе подготовки  спектаклей.</w:t>
      </w:r>
    </w:p>
    <w:p w:rsidR="00FF5CD3" w:rsidRDefault="00FF5CD3" w:rsidP="005F7348">
      <w:pPr>
        <w:widowControl w:val="0"/>
        <w:jc w:val="both"/>
        <w:rPr>
          <w:b/>
          <w:i/>
          <w:sz w:val="28"/>
          <w:szCs w:val="28"/>
        </w:rPr>
      </w:pPr>
      <w:r w:rsidRPr="00B61AB7">
        <w:rPr>
          <w:b/>
          <w:i/>
          <w:sz w:val="28"/>
          <w:szCs w:val="28"/>
        </w:rPr>
        <w:t>Личностные:</w:t>
      </w:r>
    </w:p>
    <w:p w:rsidR="00FF5CD3" w:rsidRDefault="00FF5CD3" w:rsidP="00B61AB7">
      <w:pPr>
        <w:widowControl w:val="0"/>
        <w:jc w:val="both"/>
        <w:rPr>
          <w:sz w:val="28"/>
          <w:szCs w:val="28"/>
        </w:rPr>
      </w:pPr>
      <w:r w:rsidRPr="00A816E4">
        <w:rPr>
          <w:sz w:val="28"/>
          <w:szCs w:val="28"/>
        </w:rPr>
        <w:t xml:space="preserve">• формирование личности, творчески относящейся к любимому делу. </w:t>
      </w:r>
    </w:p>
    <w:p w:rsidR="00FF5CD3" w:rsidRDefault="00FF5CD3" w:rsidP="00B61AB7">
      <w:pPr>
        <w:widowControl w:val="0"/>
        <w:jc w:val="both"/>
        <w:rPr>
          <w:sz w:val="28"/>
          <w:szCs w:val="28"/>
        </w:rPr>
      </w:pPr>
      <w:r w:rsidRPr="00A816E4">
        <w:rPr>
          <w:sz w:val="28"/>
          <w:szCs w:val="28"/>
        </w:rPr>
        <w:t>• воспитание художественного вкуса, творческой инициативы, умения логически мыслить, психофизической выносливости и работоспособности;</w:t>
      </w:r>
    </w:p>
    <w:p w:rsidR="00FF5CD3" w:rsidRPr="00B61AB7" w:rsidRDefault="00FF5CD3" w:rsidP="005F7348">
      <w:pPr>
        <w:widowControl w:val="0"/>
        <w:jc w:val="both"/>
        <w:rPr>
          <w:b/>
          <w:i/>
          <w:sz w:val="28"/>
          <w:szCs w:val="28"/>
        </w:rPr>
      </w:pPr>
      <w:r w:rsidRPr="00A816E4">
        <w:rPr>
          <w:sz w:val="28"/>
          <w:szCs w:val="28"/>
        </w:rPr>
        <w:t>•</w:t>
      </w:r>
      <w:r>
        <w:rPr>
          <w:sz w:val="28"/>
          <w:szCs w:val="28"/>
        </w:rPr>
        <w:t xml:space="preserve"> развитие самодисциплины </w:t>
      </w:r>
      <w:proofErr w:type="gramStart"/>
      <w:r>
        <w:rPr>
          <w:sz w:val="28"/>
          <w:szCs w:val="28"/>
        </w:rPr>
        <w:t>о</w:t>
      </w:r>
      <w:proofErr w:type="gramEnd"/>
      <w:r>
        <w:rPr>
          <w:sz w:val="28"/>
          <w:szCs w:val="28"/>
        </w:rPr>
        <w:t xml:space="preserve"> организованности.</w:t>
      </w:r>
    </w:p>
    <w:p w:rsidR="00FF5CD3" w:rsidRDefault="00FF5CD3" w:rsidP="00B61AB7">
      <w:pPr>
        <w:widowControl w:val="0"/>
        <w:jc w:val="both"/>
        <w:rPr>
          <w:sz w:val="28"/>
          <w:szCs w:val="28"/>
        </w:rPr>
      </w:pPr>
      <w:r w:rsidRPr="00B61AB7">
        <w:rPr>
          <w:b/>
          <w:i/>
          <w:sz w:val="28"/>
          <w:szCs w:val="28"/>
        </w:rPr>
        <w:t>Метапредметные:</w:t>
      </w:r>
      <w:r w:rsidRPr="00B61AB7">
        <w:rPr>
          <w:sz w:val="28"/>
          <w:szCs w:val="28"/>
        </w:rPr>
        <w:t xml:space="preserve"> </w:t>
      </w:r>
    </w:p>
    <w:p w:rsidR="00FF5CD3" w:rsidRDefault="00FF5CD3" w:rsidP="00B61AB7">
      <w:pPr>
        <w:widowControl w:val="0"/>
        <w:jc w:val="both"/>
        <w:rPr>
          <w:sz w:val="28"/>
          <w:szCs w:val="28"/>
        </w:rPr>
      </w:pPr>
      <w:r w:rsidRPr="00A816E4">
        <w:rPr>
          <w:sz w:val="28"/>
          <w:szCs w:val="28"/>
        </w:rPr>
        <w:t>•</w:t>
      </w:r>
      <w:r>
        <w:rPr>
          <w:sz w:val="28"/>
          <w:szCs w:val="28"/>
        </w:rPr>
        <w:t>развитие памяти, фантазии, дикции;</w:t>
      </w:r>
    </w:p>
    <w:p w:rsidR="00FF5CD3" w:rsidRDefault="00FF5CD3" w:rsidP="00B61AB7">
      <w:pPr>
        <w:widowControl w:val="0"/>
        <w:jc w:val="both"/>
        <w:rPr>
          <w:sz w:val="28"/>
          <w:szCs w:val="28"/>
        </w:rPr>
      </w:pPr>
      <w:r w:rsidRPr="00A816E4">
        <w:rPr>
          <w:sz w:val="28"/>
          <w:szCs w:val="28"/>
        </w:rPr>
        <w:t>•</w:t>
      </w:r>
      <w:r>
        <w:rPr>
          <w:sz w:val="28"/>
          <w:szCs w:val="28"/>
        </w:rPr>
        <w:t xml:space="preserve"> развитие качеств оратора;</w:t>
      </w:r>
    </w:p>
    <w:p w:rsidR="00FF5CD3" w:rsidRPr="00A816E4" w:rsidRDefault="00FF5CD3" w:rsidP="00B61AB7">
      <w:pPr>
        <w:widowControl w:val="0"/>
        <w:jc w:val="both"/>
        <w:rPr>
          <w:sz w:val="28"/>
          <w:szCs w:val="28"/>
        </w:rPr>
      </w:pPr>
      <w:r w:rsidRPr="00A816E4">
        <w:rPr>
          <w:sz w:val="28"/>
          <w:szCs w:val="28"/>
        </w:rPr>
        <w:t>• обучение творческому использованию полученных у</w:t>
      </w:r>
      <w:r>
        <w:rPr>
          <w:sz w:val="28"/>
          <w:szCs w:val="28"/>
        </w:rPr>
        <w:t>мений и практических навыков в жизни.</w:t>
      </w:r>
    </w:p>
    <w:p w:rsidR="00FF5CD3" w:rsidRDefault="00FF5CD3" w:rsidP="005F7348">
      <w:pPr>
        <w:widowControl w:val="0"/>
        <w:jc w:val="both"/>
        <w:rPr>
          <w:b/>
          <w:i/>
          <w:sz w:val="28"/>
          <w:szCs w:val="28"/>
        </w:rPr>
      </w:pPr>
    </w:p>
    <w:p w:rsidR="00FF5CD3" w:rsidRPr="00566A63" w:rsidRDefault="00FF5CD3" w:rsidP="006D2EE5">
      <w:pPr>
        <w:widowControl w:val="0"/>
        <w:jc w:val="both"/>
        <w:rPr>
          <w:sz w:val="28"/>
          <w:szCs w:val="28"/>
        </w:rPr>
      </w:pPr>
      <w:r>
        <w:rPr>
          <w:b/>
          <w:i/>
          <w:sz w:val="28"/>
          <w:szCs w:val="28"/>
        </w:rPr>
        <w:t>Актуальность программы</w:t>
      </w:r>
      <w:r w:rsidRPr="00C1751B">
        <w:rPr>
          <w:sz w:val="28"/>
          <w:szCs w:val="28"/>
        </w:rPr>
        <w:t xml:space="preserve"> заключается в том, что систематизированные средства и методы театрально</w:t>
      </w:r>
      <w:r>
        <w:rPr>
          <w:sz w:val="28"/>
          <w:szCs w:val="28"/>
        </w:rPr>
        <w:t xml:space="preserve">-игровой деятельности </w:t>
      </w:r>
      <w:r w:rsidRPr="00C1751B">
        <w:rPr>
          <w:sz w:val="28"/>
          <w:szCs w:val="28"/>
        </w:rPr>
        <w:t>направлены на развитие речевого аппарата,</w:t>
      </w:r>
      <w:r>
        <w:rPr>
          <w:sz w:val="28"/>
          <w:szCs w:val="28"/>
        </w:rPr>
        <w:t xml:space="preserve"> дикции,</w:t>
      </w:r>
      <w:r w:rsidRPr="00C1751B">
        <w:rPr>
          <w:sz w:val="28"/>
          <w:szCs w:val="28"/>
        </w:rPr>
        <w:t xml:space="preserve"> </w:t>
      </w:r>
      <w:r>
        <w:rPr>
          <w:sz w:val="28"/>
          <w:szCs w:val="28"/>
        </w:rPr>
        <w:t xml:space="preserve">пластики, </w:t>
      </w:r>
      <w:r w:rsidRPr="00C1751B">
        <w:rPr>
          <w:sz w:val="28"/>
          <w:szCs w:val="28"/>
        </w:rPr>
        <w:t xml:space="preserve">фантазии и воображения детей, формирование уверенности в себе, а также способствуют эффективному овладению навыками общения, способствуют развитию </w:t>
      </w:r>
      <w:r w:rsidRPr="00566A63">
        <w:rPr>
          <w:sz w:val="28"/>
          <w:szCs w:val="28"/>
        </w:rPr>
        <w:t xml:space="preserve">межличностного взаимодействия, помогают детям адаптироваться в обществе. Реализуются задачи, ориентированные на    социализацию и индивидуализацию развития личности детей.    </w:t>
      </w:r>
    </w:p>
    <w:p w:rsidR="00FF5CD3" w:rsidRDefault="00FF5CD3" w:rsidP="005F7348">
      <w:pPr>
        <w:widowControl w:val="0"/>
        <w:jc w:val="both"/>
        <w:rPr>
          <w:sz w:val="28"/>
          <w:szCs w:val="28"/>
        </w:rPr>
      </w:pPr>
    </w:p>
    <w:p w:rsidR="00FF5CD3" w:rsidRDefault="00FF5CD3" w:rsidP="005F7348">
      <w:pPr>
        <w:widowControl w:val="0"/>
        <w:jc w:val="both"/>
        <w:rPr>
          <w:sz w:val="28"/>
          <w:szCs w:val="28"/>
        </w:rPr>
      </w:pPr>
      <w:proofErr w:type="gramStart"/>
      <w:r w:rsidRPr="006B0B4B">
        <w:rPr>
          <w:b/>
          <w:i/>
          <w:sz w:val="28"/>
          <w:szCs w:val="28"/>
        </w:rPr>
        <w:t>Отличительной особенностью</w:t>
      </w:r>
      <w:r>
        <w:rPr>
          <w:sz w:val="28"/>
          <w:szCs w:val="28"/>
        </w:rPr>
        <w:t xml:space="preserve"> данной дополнительной образовательной программы является использование нейропсихологического сопровождения в виде комплекса упражнений с опорой на методы двигательной коррекции  и телесно-ориентированные</w:t>
      </w:r>
      <w:r w:rsidR="006933F1">
        <w:rPr>
          <w:sz w:val="28"/>
          <w:szCs w:val="28"/>
        </w:rPr>
        <w:t xml:space="preserve"> психотехники, зарекомендовавшие</w:t>
      </w:r>
      <w:r>
        <w:rPr>
          <w:sz w:val="28"/>
          <w:szCs w:val="28"/>
        </w:rPr>
        <w:t xml:space="preserve"> себя, как эффективный инструмент для формирования у ребенка контакта с собственным телом, снятием  телесных напряжений, развития невербальных </w:t>
      </w:r>
      <w:r>
        <w:rPr>
          <w:sz w:val="28"/>
          <w:szCs w:val="28"/>
        </w:rPr>
        <w:lastRenderedPageBreak/>
        <w:t>компонентов общения и улучшения психического самочувствия и взаимодействия с другими людьми.</w:t>
      </w:r>
      <w:proofErr w:type="gramEnd"/>
      <w:r>
        <w:rPr>
          <w:sz w:val="28"/>
          <w:szCs w:val="28"/>
        </w:rPr>
        <w:t xml:space="preserve"> Данный метод опирается на   Метод замещающего онтогенеза, созданного известным </w:t>
      </w:r>
      <w:proofErr w:type="spellStart"/>
      <w:r>
        <w:rPr>
          <w:sz w:val="28"/>
          <w:szCs w:val="28"/>
        </w:rPr>
        <w:t>нейропсихологом</w:t>
      </w:r>
      <w:proofErr w:type="spellEnd"/>
      <w:r>
        <w:rPr>
          <w:sz w:val="28"/>
          <w:szCs w:val="28"/>
        </w:rPr>
        <w:t>, профессором МГППУ А.В. Семенович</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едагог имеет соответствующие документы, подтверждающие право на данный вид деятельности: диплом клинического психолога, диплом об изучении Метода замещающего онтогенеза).  </w:t>
      </w:r>
    </w:p>
    <w:p w:rsidR="00FF5CD3" w:rsidRDefault="00812CFB" w:rsidP="005D2AE3">
      <w:pPr>
        <w:widowControl w:val="0"/>
        <w:jc w:val="both"/>
        <w:rPr>
          <w:sz w:val="28"/>
          <w:szCs w:val="28"/>
        </w:rPr>
      </w:pPr>
      <w:r>
        <w:rPr>
          <w:sz w:val="28"/>
          <w:szCs w:val="28"/>
        </w:rPr>
        <w:tab/>
      </w:r>
      <w:r w:rsidR="00FF5CD3">
        <w:rPr>
          <w:sz w:val="28"/>
          <w:szCs w:val="28"/>
        </w:rPr>
        <w:t>Кроме того, настоящий</w:t>
      </w:r>
      <w:r w:rsidR="00FF5CD3" w:rsidRPr="005D2AE3">
        <w:rPr>
          <w:sz w:val="28"/>
          <w:szCs w:val="28"/>
        </w:rPr>
        <w:t xml:space="preserve"> метод не отступает от канонов классической педагогики и заключается в том, чтобы помочь несамостоятельному стать самостоятельным, научить </w:t>
      </w:r>
      <w:proofErr w:type="gramStart"/>
      <w:r w:rsidR="00FF5CD3" w:rsidRPr="005D2AE3">
        <w:rPr>
          <w:sz w:val="28"/>
          <w:szCs w:val="28"/>
        </w:rPr>
        <w:t>адекватно</w:t>
      </w:r>
      <w:proofErr w:type="gramEnd"/>
      <w:r w:rsidR="00FF5CD3" w:rsidRPr="005D2AE3">
        <w:rPr>
          <w:sz w:val="28"/>
          <w:szCs w:val="28"/>
        </w:rPr>
        <w:t xml:space="preserve"> воспринимать мир, развивать творческие способности, обучить эмоциональности творчества, выявить возможности для искреннего самовыражения. Таким образом, обучение профессиональным навыкам остается, но как бы уходит на второй план. </w:t>
      </w:r>
    </w:p>
    <w:p w:rsidR="0095449F" w:rsidRPr="00BC4FF5" w:rsidRDefault="0095449F" w:rsidP="0095449F">
      <w:pPr>
        <w:jc w:val="both"/>
        <w:rPr>
          <w:sz w:val="28"/>
          <w:szCs w:val="28"/>
        </w:rPr>
      </w:pPr>
      <w:r w:rsidRPr="00BC4FF5">
        <w:rPr>
          <w:sz w:val="28"/>
          <w:szCs w:val="28"/>
        </w:rPr>
        <w:t xml:space="preserve">Важной задачей  является принципиальная нацеленность занятий на формирование актерских умений юных исполнителей, в основе которых лежит развитая способность реализовывать сценическое действие, то есть действие целесообразное, осмысленное. 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 </w:t>
      </w:r>
    </w:p>
    <w:p w:rsidR="0095449F" w:rsidRPr="00BC4FF5" w:rsidRDefault="0095449F" w:rsidP="0095449F">
      <w:pPr>
        <w:jc w:val="both"/>
        <w:rPr>
          <w:sz w:val="28"/>
          <w:szCs w:val="28"/>
        </w:rPr>
      </w:pPr>
      <w:r w:rsidRPr="00BC4FF5">
        <w:rPr>
          <w:sz w:val="28"/>
          <w:szCs w:val="28"/>
        </w:rPr>
        <w:tab/>
        <w:t xml:space="preserve"> 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Работа </w:t>
      </w:r>
      <w:proofErr w:type="gramStart"/>
      <w:r w:rsidRPr="00BC4FF5">
        <w:rPr>
          <w:sz w:val="28"/>
          <w:szCs w:val="28"/>
        </w:rPr>
        <w:t>обучающихся</w:t>
      </w:r>
      <w:proofErr w:type="gramEnd"/>
      <w:r w:rsidRPr="00BC4FF5">
        <w:rPr>
          <w:sz w:val="28"/>
          <w:szCs w:val="28"/>
        </w:rPr>
        <w:t xml:space="preserve"> оценивается и контролируется преподавателями. Главным направлением первого года </w:t>
      </w:r>
      <w:proofErr w:type="gramStart"/>
      <w:r w:rsidRPr="00BC4FF5">
        <w:rPr>
          <w:sz w:val="28"/>
          <w:szCs w:val="28"/>
        </w:rPr>
        <w:t>обучения по предмету</w:t>
      </w:r>
      <w:proofErr w:type="gramEnd"/>
      <w:r w:rsidRPr="00BC4FF5">
        <w:rPr>
          <w:sz w:val="28"/>
          <w:szCs w:val="28"/>
        </w:rPr>
        <w:t xml:space="preserve"> «Актерское мастерство»  является приобщение детей к театральному искусству, что способствует воспитанию у ребенка личностных убеждений и духовных потребностей, формируя его художественный вкус. Учащиеся должны не только усвоить, выучить, запомнить ту или иную информацию, но и проработать, оценить, выразить свое отношение к ней. Основная задача первого этапа – увлечь детей театральным искусством, привить зрительский этикет, научить правильному поведению и общению в коллективе. Ведущая деятельность данной возрастной группы детей – игровая. Поэтому на первых занятиях преобладают игровые формы актерского тренинга и упражнений, которые дают возможность ребенку «рассказать» о себе, познакомиться, адаптироваться в коллективе, приступить к новым видам деятельности для приобретения навыков сценических действий. Создание нравственного, дружелюбного климата и радостной, творческой атмосферы, получение детьми удовольствия от занятий являются основными задачами для преподавателя.</w:t>
      </w:r>
    </w:p>
    <w:p w:rsidR="0095449F" w:rsidRDefault="0095449F" w:rsidP="005D2AE3">
      <w:pPr>
        <w:widowControl w:val="0"/>
        <w:jc w:val="both"/>
        <w:rPr>
          <w:sz w:val="28"/>
          <w:szCs w:val="28"/>
        </w:rPr>
      </w:pPr>
    </w:p>
    <w:p w:rsidR="00313069" w:rsidRDefault="00313069" w:rsidP="005D2AE3">
      <w:pPr>
        <w:widowControl w:val="0"/>
        <w:jc w:val="both"/>
        <w:rPr>
          <w:b/>
          <w:i/>
          <w:sz w:val="28"/>
          <w:szCs w:val="28"/>
        </w:rPr>
      </w:pPr>
    </w:p>
    <w:p w:rsidR="0095449F" w:rsidRDefault="0095449F" w:rsidP="005D2AE3">
      <w:pPr>
        <w:widowControl w:val="0"/>
        <w:jc w:val="both"/>
        <w:rPr>
          <w:b/>
          <w:i/>
          <w:sz w:val="28"/>
          <w:szCs w:val="28"/>
        </w:rPr>
      </w:pPr>
    </w:p>
    <w:p w:rsidR="00FF5CD3" w:rsidRDefault="00FF5CD3" w:rsidP="005D2AE3">
      <w:pPr>
        <w:widowControl w:val="0"/>
        <w:jc w:val="both"/>
        <w:rPr>
          <w:sz w:val="28"/>
          <w:szCs w:val="28"/>
        </w:rPr>
      </w:pPr>
      <w:r w:rsidRPr="00507DDF">
        <w:rPr>
          <w:b/>
          <w:i/>
          <w:sz w:val="28"/>
          <w:szCs w:val="28"/>
        </w:rPr>
        <w:lastRenderedPageBreak/>
        <w:t>Объем и срок освоения программы</w:t>
      </w:r>
      <w:r>
        <w:t>.</w:t>
      </w:r>
    </w:p>
    <w:p w:rsidR="00FF5CD3" w:rsidRDefault="00FF5CD3" w:rsidP="005D2AE3">
      <w:pPr>
        <w:widowControl w:val="0"/>
        <w:jc w:val="both"/>
        <w:rPr>
          <w:sz w:val="28"/>
          <w:szCs w:val="28"/>
        </w:rPr>
      </w:pPr>
      <w:r w:rsidRPr="005D2AE3">
        <w:rPr>
          <w:sz w:val="28"/>
          <w:szCs w:val="28"/>
        </w:rPr>
        <w:t xml:space="preserve">Программа рассчитана на </w:t>
      </w:r>
      <w:r w:rsidRPr="005D2AE3">
        <w:rPr>
          <w:b/>
          <w:sz w:val="28"/>
          <w:szCs w:val="28"/>
        </w:rPr>
        <w:t>три года обучения</w:t>
      </w:r>
      <w:r>
        <w:rPr>
          <w:sz w:val="28"/>
          <w:szCs w:val="28"/>
        </w:rPr>
        <w:t xml:space="preserve">, всего </w:t>
      </w:r>
      <w:r w:rsidRPr="00F77CDF">
        <w:rPr>
          <w:b/>
          <w:sz w:val="28"/>
          <w:szCs w:val="28"/>
        </w:rPr>
        <w:t>204</w:t>
      </w:r>
      <w:r>
        <w:rPr>
          <w:sz w:val="28"/>
          <w:szCs w:val="28"/>
        </w:rPr>
        <w:t xml:space="preserve"> часа  в </w:t>
      </w:r>
      <w:r w:rsidRPr="00F77CDF">
        <w:rPr>
          <w:b/>
          <w:i/>
          <w:sz w:val="28"/>
          <w:szCs w:val="28"/>
        </w:rPr>
        <w:t>очной форме</w:t>
      </w:r>
      <w:r>
        <w:rPr>
          <w:sz w:val="28"/>
          <w:szCs w:val="28"/>
        </w:rPr>
        <w:t xml:space="preserve">. </w:t>
      </w:r>
    </w:p>
    <w:p w:rsidR="00313069" w:rsidRDefault="00313069" w:rsidP="005D2AE3">
      <w:pPr>
        <w:widowControl w:val="0"/>
        <w:jc w:val="both"/>
        <w:rPr>
          <w:b/>
          <w:i/>
          <w:sz w:val="28"/>
          <w:szCs w:val="28"/>
        </w:rPr>
      </w:pPr>
    </w:p>
    <w:p w:rsidR="00FF5CD3" w:rsidRDefault="00FF5CD3" w:rsidP="005D2AE3">
      <w:pPr>
        <w:widowControl w:val="0"/>
        <w:jc w:val="both"/>
      </w:pPr>
      <w:r w:rsidRPr="004B6079">
        <w:rPr>
          <w:b/>
          <w:i/>
          <w:sz w:val="28"/>
          <w:szCs w:val="28"/>
        </w:rPr>
        <w:t>Режим, периодичность и продолжительность занятий</w:t>
      </w:r>
      <w:r>
        <w:t xml:space="preserve">. </w:t>
      </w:r>
      <w:r>
        <w:rPr>
          <w:sz w:val="28"/>
          <w:szCs w:val="28"/>
        </w:rPr>
        <w:t xml:space="preserve">В течение всего периода обучения  учебный процесс  организован следующим образом:  групповые очные учебные занятия проводятся по 2 академических часа </w:t>
      </w:r>
      <w:proofErr w:type="gramStart"/>
      <w:r>
        <w:rPr>
          <w:sz w:val="28"/>
          <w:szCs w:val="28"/>
        </w:rPr>
        <w:t xml:space="preserve">( </w:t>
      </w:r>
      <w:proofErr w:type="gramEnd"/>
      <w:r>
        <w:rPr>
          <w:sz w:val="28"/>
          <w:szCs w:val="28"/>
        </w:rPr>
        <w:t xml:space="preserve">1 </w:t>
      </w:r>
      <w:proofErr w:type="spellStart"/>
      <w:r>
        <w:rPr>
          <w:sz w:val="28"/>
          <w:szCs w:val="28"/>
        </w:rPr>
        <w:t>ак</w:t>
      </w:r>
      <w:proofErr w:type="spellEnd"/>
      <w:r>
        <w:rPr>
          <w:sz w:val="28"/>
          <w:szCs w:val="28"/>
        </w:rPr>
        <w:t xml:space="preserve">. час  продолжительностью  1 час) </w:t>
      </w:r>
      <w:r w:rsidR="006933F1">
        <w:rPr>
          <w:sz w:val="28"/>
          <w:szCs w:val="28"/>
        </w:rPr>
        <w:t>один раз</w:t>
      </w:r>
      <w:r>
        <w:rPr>
          <w:sz w:val="28"/>
          <w:szCs w:val="28"/>
        </w:rPr>
        <w:t xml:space="preserve"> в неделю. Итого </w:t>
      </w:r>
      <w:r w:rsidRPr="00F77CDF">
        <w:rPr>
          <w:b/>
          <w:sz w:val="28"/>
          <w:szCs w:val="28"/>
        </w:rPr>
        <w:t>68</w:t>
      </w:r>
      <w:r>
        <w:rPr>
          <w:sz w:val="28"/>
          <w:szCs w:val="28"/>
        </w:rPr>
        <w:t xml:space="preserve"> часов в год,</w:t>
      </w:r>
      <w:r w:rsidRPr="00F77CDF">
        <w:rPr>
          <w:sz w:val="28"/>
          <w:szCs w:val="28"/>
        </w:rPr>
        <w:t xml:space="preserve"> </w:t>
      </w:r>
      <w:r w:rsidRPr="005D2AE3">
        <w:rPr>
          <w:sz w:val="28"/>
          <w:szCs w:val="28"/>
        </w:rPr>
        <w:t>включающих в себя   теоретические, практические занятия, посещение театров и репетиции  спектаклей.</w:t>
      </w:r>
      <w:r w:rsidRPr="00F77CDF">
        <w:t xml:space="preserve"> </w:t>
      </w:r>
    </w:p>
    <w:p w:rsidR="00FF5CD3" w:rsidRDefault="00FF5CD3" w:rsidP="005D2AE3">
      <w:pPr>
        <w:widowControl w:val="0"/>
        <w:jc w:val="both"/>
        <w:rPr>
          <w:sz w:val="28"/>
          <w:szCs w:val="28"/>
        </w:rPr>
      </w:pPr>
      <w:r w:rsidRPr="00F77CDF">
        <w:rPr>
          <w:sz w:val="28"/>
          <w:szCs w:val="28"/>
        </w:rPr>
        <w:tab/>
        <w:t>По форме организации содержания и процесса педагогической деятельности программа имеет модульный тип построения. Программа составлена из са</w:t>
      </w:r>
      <w:r>
        <w:rPr>
          <w:sz w:val="28"/>
          <w:szCs w:val="28"/>
        </w:rPr>
        <w:t>мостоятельных целостных модулей:</w:t>
      </w:r>
    </w:p>
    <w:p w:rsidR="00FF5CD3" w:rsidRDefault="00FF5CD3" w:rsidP="005D2AE3">
      <w:pPr>
        <w:widowControl w:val="0"/>
        <w:jc w:val="both"/>
        <w:rPr>
          <w:sz w:val="28"/>
          <w:szCs w:val="28"/>
        </w:rPr>
      </w:pPr>
      <w:r>
        <w:rPr>
          <w:sz w:val="28"/>
          <w:szCs w:val="28"/>
        </w:rPr>
        <w:t>1 модуль – 1-й год обучения 38 часов;</w:t>
      </w:r>
    </w:p>
    <w:p w:rsidR="00FF5CD3" w:rsidRDefault="00FF5CD3" w:rsidP="005D2AE3">
      <w:pPr>
        <w:widowControl w:val="0"/>
        <w:jc w:val="both"/>
        <w:rPr>
          <w:sz w:val="28"/>
          <w:szCs w:val="28"/>
        </w:rPr>
      </w:pPr>
      <w:r>
        <w:rPr>
          <w:sz w:val="28"/>
          <w:szCs w:val="28"/>
        </w:rPr>
        <w:t>2 модуль – 1 год обучения  30 часов;</w:t>
      </w:r>
    </w:p>
    <w:p w:rsidR="00FF5CD3" w:rsidRDefault="00FF5CD3" w:rsidP="005D2AE3">
      <w:pPr>
        <w:widowControl w:val="0"/>
        <w:jc w:val="both"/>
        <w:rPr>
          <w:sz w:val="28"/>
          <w:szCs w:val="28"/>
        </w:rPr>
      </w:pPr>
      <w:r>
        <w:rPr>
          <w:sz w:val="28"/>
          <w:szCs w:val="28"/>
        </w:rPr>
        <w:t>3 модуль -  2-й год обучения 68 часов;</w:t>
      </w:r>
    </w:p>
    <w:p w:rsidR="00FF5CD3" w:rsidRDefault="00FF5CD3" w:rsidP="005D2AE3">
      <w:pPr>
        <w:widowControl w:val="0"/>
        <w:jc w:val="both"/>
        <w:rPr>
          <w:sz w:val="28"/>
          <w:szCs w:val="28"/>
        </w:rPr>
      </w:pPr>
      <w:r>
        <w:rPr>
          <w:sz w:val="28"/>
          <w:szCs w:val="28"/>
        </w:rPr>
        <w:t>4 модуль – 3-й год обучения 68 часов.</w:t>
      </w:r>
    </w:p>
    <w:p w:rsidR="00FF5CD3" w:rsidRPr="00F77CDF" w:rsidRDefault="00FF5CD3" w:rsidP="005D2AE3">
      <w:pPr>
        <w:widowControl w:val="0"/>
        <w:jc w:val="both"/>
        <w:rPr>
          <w:sz w:val="28"/>
          <w:szCs w:val="28"/>
        </w:rPr>
      </w:pPr>
      <w:r>
        <w:rPr>
          <w:sz w:val="28"/>
          <w:szCs w:val="28"/>
        </w:rPr>
        <w:t xml:space="preserve">Начало обучения с любого модуля. </w:t>
      </w:r>
    </w:p>
    <w:p w:rsidR="00FF5CD3" w:rsidRPr="005D2AE3" w:rsidRDefault="00FF5CD3" w:rsidP="00F77CDF">
      <w:pPr>
        <w:widowControl w:val="0"/>
        <w:jc w:val="both"/>
        <w:rPr>
          <w:b/>
          <w:sz w:val="28"/>
          <w:szCs w:val="28"/>
        </w:rPr>
      </w:pPr>
      <w:r w:rsidRPr="00771FD8">
        <w:rPr>
          <w:b/>
          <w:i/>
          <w:sz w:val="28"/>
          <w:szCs w:val="28"/>
        </w:rPr>
        <w:t>Адресат программы.</w:t>
      </w:r>
      <w:r w:rsidRPr="005D2AE3">
        <w:rPr>
          <w:sz w:val="28"/>
          <w:szCs w:val="28"/>
        </w:rPr>
        <w:t xml:space="preserve">     В  студии актерского мастерства занимаются ребята </w:t>
      </w:r>
      <w:r w:rsidRPr="005D2AE3">
        <w:rPr>
          <w:b/>
          <w:sz w:val="28"/>
          <w:szCs w:val="28"/>
        </w:rPr>
        <w:t>от 11 до 15 лет.</w:t>
      </w:r>
    </w:p>
    <w:p w:rsidR="00FF5CD3" w:rsidRDefault="00FF5CD3" w:rsidP="00F77CDF">
      <w:pPr>
        <w:widowControl w:val="0"/>
        <w:jc w:val="both"/>
        <w:rPr>
          <w:sz w:val="28"/>
          <w:szCs w:val="28"/>
        </w:rPr>
      </w:pPr>
      <w:r w:rsidRPr="005D2AE3">
        <w:rPr>
          <w:sz w:val="28"/>
          <w:szCs w:val="28"/>
        </w:rPr>
        <w:t xml:space="preserve">В силу значительной поведенческой, психоэмоциональной, физиологической  разницы  между детьми 11-12 и 13-15 лет большая часть занятий проводится по двум возрастным подгруппам с учетом возрастных особенностей согласно требованиям </w:t>
      </w:r>
      <w:proofErr w:type="spellStart"/>
      <w:r w:rsidRPr="005D2AE3">
        <w:rPr>
          <w:sz w:val="28"/>
          <w:szCs w:val="28"/>
        </w:rPr>
        <w:t>СаНПиНа</w:t>
      </w:r>
      <w:proofErr w:type="spellEnd"/>
      <w:r w:rsidRPr="005D2AE3">
        <w:rPr>
          <w:sz w:val="28"/>
          <w:szCs w:val="28"/>
        </w:rPr>
        <w:t xml:space="preserve"> и </w:t>
      </w:r>
      <w:proofErr w:type="spellStart"/>
      <w:r w:rsidRPr="005D2AE3">
        <w:rPr>
          <w:sz w:val="28"/>
          <w:szCs w:val="28"/>
        </w:rPr>
        <w:t>здоровьесберегающим</w:t>
      </w:r>
      <w:proofErr w:type="spellEnd"/>
      <w:r w:rsidRPr="005D2AE3">
        <w:rPr>
          <w:sz w:val="28"/>
          <w:szCs w:val="28"/>
        </w:rPr>
        <w:t xml:space="preserve"> технологиям</w:t>
      </w:r>
      <w:r w:rsidR="006933F1">
        <w:rPr>
          <w:sz w:val="28"/>
          <w:szCs w:val="28"/>
        </w:rPr>
        <w:t>.</w:t>
      </w:r>
      <w:r>
        <w:rPr>
          <w:sz w:val="28"/>
          <w:szCs w:val="28"/>
        </w:rPr>
        <w:t xml:space="preserve"> </w:t>
      </w:r>
      <w:r w:rsidR="006933F1">
        <w:rPr>
          <w:sz w:val="28"/>
          <w:szCs w:val="28"/>
        </w:rPr>
        <w:t>Однако</w:t>
      </w:r>
      <w:r w:rsidRPr="005D2AE3">
        <w:rPr>
          <w:sz w:val="28"/>
          <w:szCs w:val="28"/>
        </w:rPr>
        <w:t xml:space="preserve"> для сплочения коллектива при подготовке к спектаклям  задействуются все участники студии. Так в школе несколько лет традиционно готовятся спектакли к Новому году  с участием детей 5-9 классов.</w:t>
      </w:r>
    </w:p>
    <w:p w:rsidR="00FF5CD3" w:rsidRPr="00F77CDF" w:rsidRDefault="00FF5CD3" w:rsidP="00F77CDF">
      <w:pPr>
        <w:widowControl w:val="0"/>
        <w:jc w:val="both"/>
        <w:rPr>
          <w:i/>
          <w:sz w:val="28"/>
          <w:szCs w:val="28"/>
        </w:rPr>
      </w:pPr>
      <w:r>
        <w:rPr>
          <w:sz w:val="28"/>
          <w:szCs w:val="28"/>
        </w:rPr>
        <w:tab/>
      </w:r>
      <w:r w:rsidRPr="005D2AE3">
        <w:rPr>
          <w:b/>
          <w:sz w:val="28"/>
          <w:szCs w:val="28"/>
        </w:rPr>
        <w:t xml:space="preserve"> </w:t>
      </w:r>
      <w:r w:rsidRPr="005D2AE3">
        <w:rPr>
          <w:sz w:val="28"/>
          <w:szCs w:val="28"/>
        </w:rPr>
        <w:t xml:space="preserve">На совместные репетиции и вводное занятие </w:t>
      </w:r>
      <w:r w:rsidRPr="005D2AE3">
        <w:rPr>
          <w:b/>
          <w:sz w:val="28"/>
          <w:szCs w:val="28"/>
        </w:rPr>
        <w:t>8</w:t>
      </w:r>
      <w:r w:rsidRPr="005D2AE3">
        <w:rPr>
          <w:sz w:val="28"/>
          <w:szCs w:val="28"/>
        </w:rPr>
        <w:t xml:space="preserve"> часов в году. </w:t>
      </w:r>
      <w:r>
        <w:rPr>
          <w:i/>
          <w:sz w:val="28"/>
          <w:szCs w:val="28"/>
        </w:rPr>
        <w:t xml:space="preserve"> </w:t>
      </w:r>
    </w:p>
    <w:p w:rsidR="00FF5CD3" w:rsidRPr="005D2AE3" w:rsidRDefault="00FF5CD3" w:rsidP="005D2AE3">
      <w:pPr>
        <w:widowControl w:val="0"/>
        <w:jc w:val="both"/>
        <w:rPr>
          <w:b/>
          <w:sz w:val="28"/>
          <w:szCs w:val="28"/>
        </w:rPr>
      </w:pPr>
      <w:r>
        <w:rPr>
          <w:sz w:val="28"/>
          <w:szCs w:val="28"/>
        </w:rPr>
        <w:tab/>
      </w:r>
      <w:r w:rsidRPr="005D2AE3">
        <w:rPr>
          <w:sz w:val="28"/>
          <w:szCs w:val="28"/>
        </w:rPr>
        <w:t>Студиец первого года обучения  получает освоение основ театрального искусства, знакомство с профессиональным языком, понятиями и категориями; получение навыков по  самостоятельному обеспечению технического процесса выпуска спектакля, бутафории, гриму; учится чувствовать и передавать эти чувства в форме, присущей и доступной данной индивидуальности.</w:t>
      </w:r>
      <w:r w:rsidRPr="005D2AE3">
        <w:rPr>
          <w:b/>
          <w:sz w:val="28"/>
          <w:szCs w:val="28"/>
        </w:rPr>
        <w:t xml:space="preserve">       </w:t>
      </w:r>
    </w:p>
    <w:p w:rsidR="00FF5CD3" w:rsidRDefault="00FF5CD3" w:rsidP="005D2AE3">
      <w:pPr>
        <w:widowControl w:val="0"/>
        <w:jc w:val="both"/>
        <w:rPr>
          <w:sz w:val="28"/>
          <w:szCs w:val="28"/>
        </w:rPr>
      </w:pPr>
      <w:r w:rsidRPr="005D2AE3">
        <w:rPr>
          <w:sz w:val="28"/>
          <w:szCs w:val="28"/>
        </w:rPr>
        <w:t xml:space="preserve">  Ребята учатся взаимодействовать с партнером  в условиях вымысла, работать по этюдному методу, знакомятся с понятием «я в предлагаемых обстоятельствах». Учатся «строить» свой сценический образ. Следующие второй и третий год  обучения  строятся на преемственности  с  предыдущим с дальнейшим углублением  полученных навыков и умений и с целью создания в конце курса  целостного образа, работой над ролью и подготовкой к выпускному спектаклю. </w:t>
      </w:r>
    </w:p>
    <w:p w:rsidR="00FF5CD3" w:rsidRPr="005D2AE3" w:rsidRDefault="00FF5CD3" w:rsidP="005D2AE3">
      <w:pPr>
        <w:widowControl w:val="0"/>
        <w:jc w:val="both"/>
        <w:rPr>
          <w:sz w:val="28"/>
          <w:szCs w:val="28"/>
        </w:rPr>
      </w:pPr>
      <w:r>
        <w:rPr>
          <w:sz w:val="28"/>
          <w:szCs w:val="28"/>
        </w:rPr>
        <w:tab/>
      </w:r>
      <w:r w:rsidRPr="005D2AE3">
        <w:rPr>
          <w:sz w:val="28"/>
          <w:szCs w:val="28"/>
        </w:rPr>
        <w:t>Основной формой подведения итогов образовательной программы является выпускной спектакль, который обычно становится репертуарным в театральной студии для участия на театральных конкурсах и фестивалях</w:t>
      </w:r>
    </w:p>
    <w:p w:rsidR="0095449F" w:rsidRDefault="0095449F" w:rsidP="004B6079">
      <w:pPr>
        <w:widowControl w:val="0"/>
        <w:jc w:val="center"/>
        <w:rPr>
          <w:b/>
          <w:i/>
          <w:sz w:val="28"/>
          <w:szCs w:val="28"/>
        </w:rPr>
      </w:pPr>
    </w:p>
    <w:p w:rsidR="00FF5CD3" w:rsidRPr="00A52EDB" w:rsidRDefault="00FF5CD3" w:rsidP="004B6079">
      <w:pPr>
        <w:widowControl w:val="0"/>
        <w:jc w:val="center"/>
        <w:rPr>
          <w:b/>
          <w:i/>
          <w:sz w:val="28"/>
          <w:szCs w:val="28"/>
        </w:rPr>
      </w:pPr>
      <w:r w:rsidRPr="00A52EDB">
        <w:rPr>
          <w:b/>
          <w:i/>
          <w:sz w:val="28"/>
          <w:szCs w:val="28"/>
        </w:rPr>
        <w:lastRenderedPageBreak/>
        <w:t>Форма проведения  занятий</w:t>
      </w:r>
    </w:p>
    <w:p w:rsidR="00FF5CD3" w:rsidRPr="005D2AE3" w:rsidRDefault="00FF5CD3" w:rsidP="004B6079">
      <w:pPr>
        <w:widowControl w:val="0"/>
        <w:jc w:val="both"/>
        <w:rPr>
          <w:sz w:val="28"/>
          <w:szCs w:val="28"/>
        </w:rPr>
      </w:pPr>
      <w:r w:rsidRPr="005D2AE3">
        <w:rPr>
          <w:sz w:val="28"/>
          <w:szCs w:val="28"/>
        </w:rPr>
        <w:t xml:space="preserve">Занятия проводятся в групповой форме, численность учащихся в  группе - от </w:t>
      </w:r>
      <w:r w:rsidR="006933F1">
        <w:rPr>
          <w:sz w:val="28"/>
          <w:szCs w:val="28"/>
        </w:rPr>
        <w:t>3</w:t>
      </w:r>
      <w:r w:rsidRPr="005D2AE3">
        <w:rPr>
          <w:sz w:val="28"/>
          <w:szCs w:val="28"/>
        </w:rPr>
        <w:t xml:space="preserve"> до 15 человек.</w:t>
      </w:r>
    </w:p>
    <w:p w:rsidR="00FF5CD3" w:rsidRPr="005D2AE3" w:rsidRDefault="00FF5CD3" w:rsidP="004B6079">
      <w:pPr>
        <w:widowControl w:val="0"/>
        <w:jc w:val="both"/>
        <w:rPr>
          <w:sz w:val="28"/>
          <w:szCs w:val="28"/>
        </w:rPr>
      </w:pPr>
      <w:r w:rsidRPr="005D2AE3">
        <w:rPr>
          <w:sz w:val="28"/>
          <w:szCs w:val="28"/>
        </w:rPr>
        <w:t xml:space="preserve"> В связи с тем, что обе группы обучаются первый год</w:t>
      </w:r>
      <w:r>
        <w:rPr>
          <w:sz w:val="28"/>
          <w:szCs w:val="28"/>
        </w:rPr>
        <w:t>,</w:t>
      </w:r>
      <w:r w:rsidRPr="005D2AE3">
        <w:rPr>
          <w:sz w:val="28"/>
          <w:szCs w:val="28"/>
        </w:rPr>
        <w:t xml:space="preserve">  программа не отличается по содержанию тем, количеству теоретических и практических занятий. Однако,  учитывая возрастные, психофизиологические особенности  обеих возрастных групп, изучаемый материал  предлагается в младшей группе в меньшем объеме</w:t>
      </w:r>
      <w:r>
        <w:rPr>
          <w:sz w:val="28"/>
          <w:szCs w:val="28"/>
        </w:rPr>
        <w:t>, уделяя внимание  больше игровой деятельности.</w:t>
      </w:r>
      <w:bookmarkStart w:id="0" w:name="_GoBack"/>
      <w:bookmarkEnd w:id="0"/>
    </w:p>
    <w:p w:rsidR="00FF5CD3" w:rsidRDefault="00FF5CD3" w:rsidP="005D2AE3">
      <w:pPr>
        <w:widowControl w:val="0"/>
        <w:jc w:val="both"/>
        <w:rPr>
          <w:sz w:val="28"/>
          <w:szCs w:val="28"/>
        </w:rPr>
      </w:pPr>
    </w:p>
    <w:p w:rsidR="00FF5CD3" w:rsidRPr="004B6079" w:rsidRDefault="00FF5CD3" w:rsidP="005D2AE3">
      <w:pPr>
        <w:widowControl w:val="0"/>
        <w:jc w:val="both"/>
        <w:rPr>
          <w:sz w:val="28"/>
          <w:szCs w:val="28"/>
        </w:rPr>
      </w:pPr>
      <w:r w:rsidRPr="004B6079">
        <w:rPr>
          <w:b/>
          <w:i/>
          <w:sz w:val="28"/>
          <w:szCs w:val="28"/>
        </w:rPr>
        <w:t>Планируемые результаты.</w:t>
      </w:r>
    </w:p>
    <w:p w:rsidR="00FF5CD3" w:rsidRDefault="00FF5CD3" w:rsidP="007355C2">
      <w:pPr>
        <w:rPr>
          <w:b/>
          <w:bCs/>
          <w:color w:val="000000"/>
          <w:u w:val="single"/>
        </w:rPr>
      </w:pPr>
    </w:p>
    <w:p w:rsidR="00FF5CD3" w:rsidRPr="007355C2" w:rsidRDefault="00FF5CD3" w:rsidP="007355C2">
      <w:pPr>
        <w:rPr>
          <w:b/>
          <w:bCs/>
          <w:color w:val="000000"/>
          <w:sz w:val="28"/>
          <w:szCs w:val="28"/>
          <w:u w:val="single"/>
        </w:rPr>
      </w:pPr>
      <w:r w:rsidRPr="007355C2">
        <w:rPr>
          <w:b/>
          <w:bCs/>
          <w:color w:val="000000"/>
          <w:sz w:val="28"/>
          <w:szCs w:val="28"/>
          <w:u w:val="single"/>
        </w:rPr>
        <w:t>Предметные результаты:</w:t>
      </w:r>
    </w:p>
    <w:p w:rsidR="00FF5CD3" w:rsidRPr="007355C2" w:rsidRDefault="00FF5CD3" w:rsidP="007355C2">
      <w:pPr>
        <w:ind w:firstLine="567"/>
        <w:jc w:val="both"/>
        <w:rPr>
          <w:i/>
          <w:color w:val="000000"/>
          <w:sz w:val="28"/>
          <w:szCs w:val="28"/>
        </w:rPr>
      </w:pPr>
      <w:r w:rsidRPr="007355C2">
        <w:rPr>
          <w:i/>
          <w:color w:val="000000"/>
          <w:sz w:val="28"/>
          <w:szCs w:val="28"/>
        </w:rPr>
        <w:t>К концу обучения учащийся:</w:t>
      </w:r>
    </w:p>
    <w:p w:rsidR="00FF5CD3" w:rsidRPr="007355C2" w:rsidRDefault="00FF5CD3" w:rsidP="007355C2">
      <w:pPr>
        <w:ind w:firstLine="567"/>
        <w:jc w:val="both"/>
        <w:rPr>
          <w:i/>
          <w:color w:val="000000"/>
          <w:sz w:val="28"/>
          <w:szCs w:val="28"/>
        </w:rPr>
      </w:pPr>
      <w:r w:rsidRPr="007355C2">
        <w:rPr>
          <w:i/>
          <w:color w:val="000000"/>
          <w:sz w:val="28"/>
          <w:szCs w:val="28"/>
        </w:rPr>
        <w:t xml:space="preserve">Знает: </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Pr>
          <w:color w:val="000000"/>
          <w:sz w:val="28"/>
          <w:szCs w:val="28"/>
        </w:rPr>
        <w:t xml:space="preserve"> </w:t>
      </w:r>
      <w:r w:rsidRPr="007355C2">
        <w:rPr>
          <w:color w:val="000000"/>
          <w:sz w:val="28"/>
          <w:szCs w:val="28"/>
        </w:rPr>
        <w:t>чем отличается театр от других видов искусств</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Pr>
          <w:color w:val="000000"/>
          <w:sz w:val="28"/>
          <w:szCs w:val="28"/>
        </w:rPr>
        <w:t xml:space="preserve"> </w:t>
      </w:r>
      <w:r w:rsidRPr="007355C2">
        <w:rPr>
          <w:color w:val="000000"/>
          <w:sz w:val="28"/>
          <w:szCs w:val="28"/>
        </w:rPr>
        <w:t>какие виды театров существуют</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Pr>
          <w:color w:val="000000"/>
          <w:sz w:val="28"/>
          <w:szCs w:val="28"/>
        </w:rPr>
        <w:t>Знание основных жанров театрального искусства</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Pr>
          <w:color w:val="000000"/>
          <w:sz w:val="28"/>
          <w:szCs w:val="28"/>
        </w:rPr>
        <w:t>Театральную терминологию</w:t>
      </w:r>
    </w:p>
    <w:p w:rsidR="00FF5CD3" w:rsidRPr="007355C2" w:rsidRDefault="00FF5CD3" w:rsidP="007355C2">
      <w:pPr>
        <w:numPr>
          <w:ilvl w:val="0"/>
          <w:numId w:val="10"/>
        </w:numPr>
        <w:suppressAutoHyphens w:val="0"/>
        <w:overflowPunct w:val="0"/>
        <w:autoSpaceDE w:val="0"/>
        <w:autoSpaceDN w:val="0"/>
        <w:adjustRightInd w:val="0"/>
        <w:jc w:val="both"/>
        <w:textAlignment w:val="baseline"/>
        <w:rPr>
          <w:color w:val="000000"/>
          <w:sz w:val="28"/>
          <w:szCs w:val="28"/>
        </w:rPr>
      </w:pPr>
      <w:r>
        <w:rPr>
          <w:color w:val="000000"/>
          <w:sz w:val="28"/>
          <w:szCs w:val="28"/>
        </w:rPr>
        <w:t>Принципы построения этюда</w:t>
      </w:r>
    </w:p>
    <w:p w:rsidR="00FF5CD3" w:rsidRPr="007355C2" w:rsidRDefault="00FF5CD3" w:rsidP="007355C2">
      <w:pPr>
        <w:jc w:val="both"/>
        <w:rPr>
          <w:i/>
          <w:color w:val="000000"/>
          <w:sz w:val="28"/>
          <w:szCs w:val="28"/>
        </w:rPr>
      </w:pPr>
      <w:r w:rsidRPr="007355C2">
        <w:rPr>
          <w:color w:val="000000"/>
          <w:sz w:val="28"/>
          <w:szCs w:val="28"/>
        </w:rPr>
        <w:t xml:space="preserve">      </w:t>
      </w:r>
      <w:r w:rsidRPr="007355C2">
        <w:rPr>
          <w:i/>
          <w:color w:val="000000"/>
          <w:sz w:val="28"/>
          <w:szCs w:val="28"/>
        </w:rPr>
        <w:t>Имеет понятия:</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об элементарных технических средствах сцены</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об оформлении сцены</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 нормах поведения на сцене и в зрительном зале</w:t>
      </w:r>
    </w:p>
    <w:p w:rsidR="00FF5CD3" w:rsidRPr="007355C2" w:rsidRDefault="00FF5CD3" w:rsidP="007355C2">
      <w:pPr>
        <w:jc w:val="both"/>
        <w:rPr>
          <w:i/>
          <w:color w:val="000000"/>
          <w:sz w:val="28"/>
          <w:szCs w:val="28"/>
        </w:rPr>
      </w:pPr>
      <w:r w:rsidRPr="007355C2">
        <w:rPr>
          <w:color w:val="000000"/>
          <w:sz w:val="28"/>
          <w:szCs w:val="28"/>
        </w:rPr>
        <w:t xml:space="preserve">        </w:t>
      </w:r>
      <w:r w:rsidRPr="007355C2">
        <w:rPr>
          <w:i/>
          <w:color w:val="000000"/>
          <w:sz w:val="28"/>
          <w:szCs w:val="28"/>
        </w:rPr>
        <w:t>Умеет:</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направлять свою фантазию по заданному руслу</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образно мыслить</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концентрировать внимание</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ощущать себя в сценическом пространстве</w:t>
      </w:r>
    </w:p>
    <w:p w:rsidR="00FF5CD3" w:rsidRPr="007355C2" w:rsidRDefault="00FF5CD3" w:rsidP="007355C2">
      <w:pPr>
        <w:jc w:val="both"/>
        <w:rPr>
          <w:i/>
          <w:color w:val="000000"/>
          <w:sz w:val="28"/>
          <w:szCs w:val="28"/>
        </w:rPr>
      </w:pPr>
      <w:r w:rsidRPr="007355C2">
        <w:rPr>
          <w:color w:val="000000"/>
          <w:sz w:val="28"/>
          <w:szCs w:val="28"/>
        </w:rPr>
        <w:t xml:space="preserve">        </w:t>
      </w:r>
      <w:r w:rsidRPr="007355C2">
        <w:rPr>
          <w:i/>
          <w:color w:val="000000"/>
          <w:sz w:val="28"/>
          <w:szCs w:val="28"/>
        </w:rPr>
        <w:t>Приобретает навыки:</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 xml:space="preserve">общения с партнером </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элементарного актёрского мастерства</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образного восприятия окружающего мира</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адекватного и образного реагирования на внешние раздражители</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коллективного творчества</w:t>
      </w:r>
    </w:p>
    <w:p w:rsidR="00FF5CD3" w:rsidRPr="007355C2" w:rsidRDefault="00FF5CD3" w:rsidP="007355C2">
      <w:pPr>
        <w:ind w:firstLine="567"/>
        <w:jc w:val="both"/>
        <w:rPr>
          <w:color w:val="000000"/>
          <w:sz w:val="28"/>
          <w:szCs w:val="28"/>
        </w:rPr>
      </w:pPr>
      <w:r w:rsidRPr="007355C2">
        <w:rPr>
          <w:color w:val="000000"/>
          <w:sz w:val="28"/>
          <w:szCs w:val="28"/>
        </w:rPr>
        <w:t xml:space="preserve">    А так 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FF5CD3" w:rsidRPr="007355C2" w:rsidRDefault="00FF5CD3" w:rsidP="007355C2">
      <w:pPr>
        <w:ind w:firstLine="567"/>
        <w:jc w:val="both"/>
        <w:rPr>
          <w:color w:val="000000"/>
          <w:sz w:val="28"/>
          <w:szCs w:val="28"/>
        </w:rPr>
      </w:pPr>
    </w:p>
    <w:p w:rsidR="00FF5CD3" w:rsidRPr="007355C2" w:rsidRDefault="00FF5CD3" w:rsidP="007355C2">
      <w:pPr>
        <w:pStyle w:val="ac"/>
        <w:spacing w:before="0" w:beforeAutospacing="0" w:after="0" w:afterAutospacing="0"/>
        <w:jc w:val="both"/>
        <w:rPr>
          <w:sz w:val="28"/>
          <w:szCs w:val="28"/>
          <w:u w:val="single"/>
        </w:rPr>
      </w:pPr>
      <w:r w:rsidRPr="007355C2">
        <w:rPr>
          <w:sz w:val="28"/>
          <w:szCs w:val="28"/>
          <w:u w:val="single"/>
        </w:rPr>
        <w:t>М</w:t>
      </w:r>
      <w:r w:rsidRPr="007355C2">
        <w:rPr>
          <w:b/>
          <w:sz w:val="28"/>
          <w:szCs w:val="28"/>
          <w:u w:val="single"/>
        </w:rPr>
        <w:t>етапредметные результаты</w:t>
      </w:r>
    </w:p>
    <w:p w:rsidR="00FF5CD3" w:rsidRPr="007355C2" w:rsidRDefault="00FF5CD3" w:rsidP="007355C2">
      <w:pPr>
        <w:pStyle w:val="ac"/>
        <w:spacing w:before="0" w:beforeAutospacing="0" w:after="0" w:afterAutospacing="0"/>
        <w:rPr>
          <w:i/>
          <w:sz w:val="28"/>
          <w:szCs w:val="28"/>
        </w:rPr>
      </w:pPr>
      <w:r w:rsidRPr="007355C2">
        <w:rPr>
          <w:b/>
          <w:bCs/>
          <w:i/>
          <w:sz w:val="28"/>
          <w:szCs w:val="28"/>
        </w:rPr>
        <w:t>Регулятивные</w:t>
      </w:r>
    </w:p>
    <w:p w:rsidR="00FF5CD3" w:rsidRPr="007355C2" w:rsidRDefault="00FF5CD3" w:rsidP="007355C2">
      <w:pPr>
        <w:pStyle w:val="ac"/>
        <w:spacing w:before="0" w:beforeAutospacing="0" w:after="0" w:afterAutospacing="0"/>
        <w:jc w:val="both"/>
        <w:rPr>
          <w:sz w:val="28"/>
          <w:szCs w:val="28"/>
        </w:rPr>
      </w:pPr>
      <w:r w:rsidRPr="007355C2">
        <w:rPr>
          <w:sz w:val="28"/>
          <w:szCs w:val="28"/>
        </w:rPr>
        <w:t>•       умение организовать свое рабочее место под руководством педагога;</w:t>
      </w:r>
    </w:p>
    <w:p w:rsidR="00FF5CD3" w:rsidRPr="007355C2" w:rsidRDefault="00FF5CD3" w:rsidP="007355C2">
      <w:pPr>
        <w:pStyle w:val="ac"/>
        <w:spacing w:before="0" w:beforeAutospacing="0" w:after="0" w:afterAutospacing="0"/>
        <w:jc w:val="both"/>
        <w:rPr>
          <w:sz w:val="28"/>
          <w:szCs w:val="28"/>
        </w:rPr>
      </w:pPr>
      <w:r w:rsidRPr="007355C2">
        <w:rPr>
          <w:sz w:val="28"/>
          <w:szCs w:val="28"/>
        </w:rPr>
        <w:t>умение последовательно выполнять действия;</w:t>
      </w:r>
    </w:p>
    <w:p w:rsidR="00FF5CD3" w:rsidRPr="007355C2" w:rsidRDefault="00FF5CD3" w:rsidP="007355C2">
      <w:pPr>
        <w:pStyle w:val="ac"/>
        <w:spacing w:before="0" w:beforeAutospacing="0" w:after="0" w:afterAutospacing="0"/>
        <w:jc w:val="both"/>
        <w:rPr>
          <w:sz w:val="28"/>
          <w:szCs w:val="28"/>
        </w:rPr>
      </w:pPr>
      <w:r w:rsidRPr="007355C2">
        <w:rPr>
          <w:sz w:val="28"/>
          <w:szCs w:val="28"/>
        </w:rPr>
        <w:lastRenderedPageBreak/>
        <w:t>•       использовать речь для регуляции своего действия;</w:t>
      </w:r>
    </w:p>
    <w:p w:rsidR="00FF5CD3" w:rsidRPr="007355C2" w:rsidRDefault="00FF5CD3" w:rsidP="007355C2">
      <w:pPr>
        <w:pStyle w:val="ac"/>
        <w:spacing w:before="0" w:beforeAutospacing="0" w:after="0" w:afterAutospacing="0"/>
        <w:jc w:val="both"/>
        <w:rPr>
          <w:sz w:val="28"/>
          <w:szCs w:val="28"/>
        </w:rPr>
      </w:pPr>
      <w:r w:rsidRPr="007355C2">
        <w:rPr>
          <w:sz w:val="28"/>
          <w:szCs w:val="28"/>
        </w:rPr>
        <w:t>•       умение самостоятельно оценивать выполненную работу.</w:t>
      </w:r>
    </w:p>
    <w:p w:rsidR="00FF5CD3" w:rsidRPr="007355C2" w:rsidRDefault="00FF5CD3" w:rsidP="007355C2">
      <w:pPr>
        <w:pStyle w:val="ac"/>
        <w:spacing w:before="0" w:beforeAutospacing="0" w:after="0" w:afterAutospacing="0"/>
        <w:jc w:val="both"/>
        <w:rPr>
          <w:i/>
          <w:sz w:val="28"/>
          <w:szCs w:val="28"/>
        </w:rPr>
      </w:pPr>
      <w:r w:rsidRPr="007355C2">
        <w:rPr>
          <w:b/>
          <w:bCs/>
          <w:i/>
          <w:sz w:val="28"/>
          <w:szCs w:val="28"/>
        </w:rPr>
        <w:t>Познавательные</w:t>
      </w:r>
    </w:p>
    <w:p w:rsidR="00FF5CD3" w:rsidRPr="007355C2" w:rsidRDefault="00FF5CD3" w:rsidP="007355C2">
      <w:pPr>
        <w:pStyle w:val="ac"/>
        <w:spacing w:before="0" w:beforeAutospacing="0" w:after="0" w:afterAutospacing="0"/>
        <w:jc w:val="both"/>
        <w:rPr>
          <w:sz w:val="28"/>
          <w:szCs w:val="28"/>
        </w:rPr>
      </w:pPr>
      <w:r w:rsidRPr="007355C2">
        <w:rPr>
          <w:sz w:val="28"/>
          <w:szCs w:val="28"/>
        </w:rPr>
        <w:t>•         знать театральные профессии (актер, гример, костюмер, декоратор, режиссер);</w:t>
      </w:r>
    </w:p>
    <w:p w:rsidR="00FF5CD3" w:rsidRPr="007355C2" w:rsidRDefault="00FF5CD3" w:rsidP="007355C2">
      <w:pPr>
        <w:pStyle w:val="ac"/>
        <w:spacing w:before="0" w:beforeAutospacing="0" w:after="0" w:afterAutospacing="0"/>
        <w:jc w:val="both"/>
        <w:rPr>
          <w:sz w:val="28"/>
          <w:szCs w:val="28"/>
        </w:rPr>
      </w:pPr>
      <w:r w:rsidRPr="007355C2">
        <w:rPr>
          <w:sz w:val="28"/>
          <w:szCs w:val="28"/>
        </w:rPr>
        <w:t>•        чувствовать и понимать эмоциональное состояние героев, вступать в ролевое взаимодействие с другими персонажами;</w:t>
      </w:r>
    </w:p>
    <w:p w:rsidR="00FF5CD3" w:rsidRPr="007355C2" w:rsidRDefault="00FF5CD3" w:rsidP="007355C2">
      <w:pPr>
        <w:pStyle w:val="ac"/>
        <w:spacing w:before="0" w:beforeAutospacing="0" w:after="0" w:afterAutospacing="0"/>
        <w:jc w:val="both"/>
        <w:rPr>
          <w:sz w:val="28"/>
          <w:szCs w:val="28"/>
        </w:rPr>
      </w:pPr>
      <w:r w:rsidRPr="007355C2">
        <w:rPr>
          <w:sz w:val="28"/>
          <w:szCs w:val="28"/>
        </w:rPr>
        <w:t>•        иметь представление о театре, о театральной культуре;</w:t>
      </w:r>
    </w:p>
    <w:p w:rsidR="00FF5CD3" w:rsidRPr="007355C2" w:rsidRDefault="00FF5CD3" w:rsidP="007355C2">
      <w:pPr>
        <w:pStyle w:val="ac"/>
        <w:spacing w:before="0" w:beforeAutospacing="0" w:after="0" w:afterAutospacing="0"/>
        <w:jc w:val="both"/>
        <w:rPr>
          <w:sz w:val="28"/>
          <w:szCs w:val="28"/>
        </w:rPr>
      </w:pPr>
      <w:r w:rsidRPr="007355C2">
        <w:rPr>
          <w:sz w:val="28"/>
          <w:szCs w:val="28"/>
        </w:rPr>
        <w:t>•        иметь представление об устройстве театра.</w:t>
      </w:r>
    </w:p>
    <w:p w:rsidR="00FF5CD3" w:rsidRPr="007355C2" w:rsidRDefault="00FF5CD3" w:rsidP="007355C2">
      <w:pPr>
        <w:pStyle w:val="ac"/>
        <w:spacing w:before="0" w:beforeAutospacing="0" w:after="0" w:afterAutospacing="0"/>
        <w:jc w:val="both"/>
        <w:rPr>
          <w:i/>
          <w:sz w:val="28"/>
          <w:szCs w:val="28"/>
        </w:rPr>
      </w:pPr>
      <w:r w:rsidRPr="007355C2">
        <w:rPr>
          <w:b/>
          <w:bCs/>
          <w:i/>
          <w:sz w:val="28"/>
          <w:szCs w:val="28"/>
        </w:rPr>
        <w:t>Коммуникативные</w:t>
      </w:r>
    </w:p>
    <w:p w:rsidR="00FF5CD3" w:rsidRPr="007355C2" w:rsidRDefault="00FF5CD3" w:rsidP="007355C2">
      <w:pPr>
        <w:pStyle w:val="ac"/>
        <w:spacing w:before="0" w:beforeAutospacing="0" w:after="0" w:afterAutospacing="0"/>
        <w:jc w:val="both"/>
        <w:rPr>
          <w:sz w:val="28"/>
          <w:szCs w:val="28"/>
        </w:rPr>
      </w:pPr>
      <w:r w:rsidRPr="007355C2">
        <w:rPr>
          <w:sz w:val="28"/>
          <w:szCs w:val="28"/>
        </w:rPr>
        <w:t>•        умение вступать в диалог;</w:t>
      </w:r>
    </w:p>
    <w:p w:rsidR="00FF5CD3" w:rsidRPr="007355C2" w:rsidRDefault="00FF5CD3" w:rsidP="007355C2">
      <w:pPr>
        <w:pStyle w:val="ac"/>
        <w:spacing w:before="0" w:beforeAutospacing="0" w:after="0" w:afterAutospacing="0"/>
        <w:jc w:val="both"/>
        <w:rPr>
          <w:sz w:val="28"/>
          <w:szCs w:val="28"/>
        </w:rPr>
      </w:pPr>
      <w:r w:rsidRPr="007355C2">
        <w:rPr>
          <w:sz w:val="28"/>
          <w:szCs w:val="28"/>
        </w:rPr>
        <w:t>•      участие в коллективном обсуждении проблем, сотрудничество с группой сверстников, учет разных мнений и умение выразить свое;</w:t>
      </w:r>
    </w:p>
    <w:p w:rsidR="00FF5CD3" w:rsidRPr="007355C2" w:rsidRDefault="00FF5CD3" w:rsidP="007355C2">
      <w:pPr>
        <w:pStyle w:val="ac"/>
        <w:spacing w:before="0" w:beforeAutospacing="0" w:after="0" w:afterAutospacing="0"/>
        <w:jc w:val="both"/>
        <w:rPr>
          <w:sz w:val="28"/>
          <w:szCs w:val="28"/>
        </w:rPr>
      </w:pPr>
      <w:r w:rsidRPr="007355C2">
        <w:rPr>
          <w:sz w:val="28"/>
          <w:szCs w:val="28"/>
        </w:rPr>
        <w:t>•        умение договариваться и находить общее решение;</w:t>
      </w:r>
    </w:p>
    <w:p w:rsidR="00FF5CD3" w:rsidRPr="007355C2" w:rsidRDefault="00FF5CD3" w:rsidP="007355C2">
      <w:pPr>
        <w:pStyle w:val="ac"/>
        <w:spacing w:before="0" w:beforeAutospacing="0" w:after="0" w:afterAutospacing="0"/>
        <w:jc w:val="both"/>
        <w:rPr>
          <w:sz w:val="28"/>
          <w:szCs w:val="28"/>
        </w:rPr>
      </w:pPr>
      <w:r w:rsidRPr="007355C2">
        <w:rPr>
          <w:sz w:val="28"/>
          <w:szCs w:val="28"/>
        </w:rPr>
        <w:t>•        формулировать свои затруднения.</w:t>
      </w:r>
    </w:p>
    <w:p w:rsidR="00FF5CD3" w:rsidRPr="007355C2" w:rsidRDefault="00FF5CD3" w:rsidP="007355C2">
      <w:pPr>
        <w:ind w:firstLine="567"/>
        <w:jc w:val="both"/>
        <w:rPr>
          <w:color w:val="000000"/>
          <w:sz w:val="28"/>
          <w:szCs w:val="28"/>
        </w:rPr>
      </w:pPr>
    </w:p>
    <w:p w:rsidR="00FF5CD3" w:rsidRPr="007355C2" w:rsidRDefault="00FF5CD3" w:rsidP="007355C2">
      <w:pPr>
        <w:pStyle w:val="ac"/>
        <w:spacing w:before="0" w:beforeAutospacing="0" w:after="0" w:afterAutospacing="0"/>
        <w:jc w:val="both"/>
        <w:rPr>
          <w:sz w:val="28"/>
          <w:szCs w:val="28"/>
          <w:u w:val="single"/>
        </w:rPr>
      </w:pPr>
      <w:r w:rsidRPr="007355C2">
        <w:rPr>
          <w:b/>
          <w:bCs/>
          <w:sz w:val="28"/>
          <w:szCs w:val="28"/>
          <w:u w:val="single"/>
        </w:rPr>
        <w:t>Личностные</w:t>
      </w:r>
    </w:p>
    <w:p w:rsidR="00FF5CD3" w:rsidRPr="007355C2" w:rsidRDefault="00FF5CD3" w:rsidP="007355C2">
      <w:pPr>
        <w:pStyle w:val="ac"/>
        <w:spacing w:before="0" w:beforeAutospacing="0" w:after="0" w:afterAutospacing="0"/>
        <w:jc w:val="both"/>
        <w:rPr>
          <w:sz w:val="28"/>
          <w:szCs w:val="28"/>
        </w:rPr>
      </w:pPr>
      <w:r w:rsidRPr="007355C2">
        <w:rPr>
          <w:sz w:val="28"/>
          <w:szCs w:val="28"/>
        </w:rPr>
        <w:t>•        умение не создавать конфликтных ситуаций и находить выходы из них;</w:t>
      </w:r>
    </w:p>
    <w:p w:rsidR="00FF5CD3" w:rsidRPr="007355C2" w:rsidRDefault="00FF5CD3" w:rsidP="007355C2">
      <w:pPr>
        <w:pStyle w:val="ac"/>
        <w:spacing w:before="0" w:beforeAutospacing="0" w:after="0" w:afterAutospacing="0"/>
        <w:jc w:val="both"/>
        <w:rPr>
          <w:sz w:val="28"/>
          <w:szCs w:val="28"/>
        </w:rPr>
      </w:pPr>
      <w:r w:rsidRPr="007355C2">
        <w:rPr>
          <w:sz w:val="28"/>
          <w:szCs w:val="28"/>
        </w:rPr>
        <w:t>•        самостоятельность и личная ответственность за свои поступки;</w:t>
      </w:r>
    </w:p>
    <w:p w:rsidR="00FF5CD3" w:rsidRPr="007355C2" w:rsidRDefault="00FF5CD3" w:rsidP="007355C2">
      <w:pPr>
        <w:pStyle w:val="ac"/>
        <w:spacing w:before="0" w:beforeAutospacing="0" w:after="0" w:afterAutospacing="0"/>
        <w:jc w:val="both"/>
        <w:rPr>
          <w:sz w:val="28"/>
          <w:szCs w:val="28"/>
        </w:rPr>
      </w:pPr>
      <w:r w:rsidRPr="007355C2">
        <w:rPr>
          <w:sz w:val="28"/>
          <w:szCs w:val="28"/>
        </w:rPr>
        <w:t>•        уважительное отношение к чужому мнению.</w:t>
      </w:r>
    </w:p>
    <w:p w:rsidR="00FF5CD3" w:rsidRPr="007355C2" w:rsidRDefault="00FF5CD3" w:rsidP="007355C2">
      <w:pPr>
        <w:pStyle w:val="ac"/>
        <w:spacing w:before="0" w:beforeAutospacing="0" w:after="0" w:afterAutospacing="0"/>
        <w:jc w:val="both"/>
        <w:rPr>
          <w:sz w:val="28"/>
          <w:szCs w:val="28"/>
        </w:rPr>
      </w:pPr>
    </w:p>
    <w:p w:rsidR="00FF5CD3" w:rsidRPr="0095449F" w:rsidRDefault="00FF5CD3" w:rsidP="0095449F">
      <w:pPr>
        <w:pStyle w:val="ac"/>
        <w:spacing w:before="0" w:beforeAutospacing="0" w:after="0" w:afterAutospacing="0"/>
        <w:jc w:val="both"/>
        <w:rPr>
          <w:sz w:val="28"/>
          <w:szCs w:val="28"/>
        </w:rPr>
      </w:pPr>
      <w:r w:rsidRPr="007355C2">
        <w:rPr>
          <w:sz w:val="28"/>
          <w:szCs w:val="28"/>
        </w:rPr>
        <w:t>Предполагаемая результативность программы ориентируется на приобретение социальных знаний, понимания социальной реальности и повседневной жизни.</w:t>
      </w:r>
    </w:p>
    <w:p w:rsidR="004A702D" w:rsidRPr="006B330C" w:rsidRDefault="004A702D" w:rsidP="004A702D">
      <w:pPr>
        <w:widowControl w:val="0"/>
        <w:jc w:val="center"/>
        <w:rPr>
          <w:b/>
          <w:i/>
          <w:sz w:val="28"/>
          <w:szCs w:val="28"/>
        </w:rPr>
      </w:pPr>
      <w:r w:rsidRPr="006B330C">
        <w:rPr>
          <w:b/>
          <w:i/>
          <w:sz w:val="28"/>
          <w:szCs w:val="28"/>
        </w:rPr>
        <w:t>Методы обучения</w:t>
      </w:r>
    </w:p>
    <w:p w:rsidR="004A702D" w:rsidRDefault="004A702D" w:rsidP="004A702D">
      <w:pPr>
        <w:widowControl w:val="0"/>
        <w:jc w:val="both"/>
        <w:rPr>
          <w:sz w:val="28"/>
          <w:szCs w:val="28"/>
        </w:rPr>
      </w:pPr>
      <w:r w:rsidRPr="006B330C">
        <w:rPr>
          <w:sz w:val="28"/>
          <w:szCs w:val="28"/>
        </w:rPr>
        <w:t xml:space="preserve"> Для достижения поставленной цели и реализации задач предмета используются следующие методы обучения:</w:t>
      </w:r>
    </w:p>
    <w:p w:rsidR="004A702D" w:rsidRDefault="004A702D" w:rsidP="004A702D">
      <w:pPr>
        <w:widowControl w:val="0"/>
        <w:jc w:val="both"/>
        <w:rPr>
          <w:sz w:val="28"/>
          <w:szCs w:val="28"/>
        </w:rPr>
      </w:pPr>
      <w:r w:rsidRPr="006B330C">
        <w:rPr>
          <w:sz w:val="28"/>
          <w:szCs w:val="28"/>
        </w:rPr>
        <w:t xml:space="preserve"> – словесный (рассказ, беседа, объяснение); </w:t>
      </w:r>
    </w:p>
    <w:p w:rsidR="004A702D" w:rsidRDefault="004A702D" w:rsidP="004A702D">
      <w:pPr>
        <w:widowControl w:val="0"/>
        <w:jc w:val="both"/>
        <w:rPr>
          <w:sz w:val="28"/>
          <w:szCs w:val="28"/>
        </w:rPr>
      </w:pPr>
      <w:r>
        <w:rPr>
          <w:sz w:val="28"/>
          <w:szCs w:val="28"/>
        </w:rPr>
        <w:t xml:space="preserve"> </w:t>
      </w:r>
      <w:r w:rsidRPr="006B330C">
        <w:rPr>
          <w:sz w:val="28"/>
          <w:szCs w:val="28"/>
        </w:rPr>
        <w:t xml:space="preserve">– </w:t>
      </w:r>
      <w:proofErr w:type="gramStart"/>
      <w:r w:rsidRPr="006B330C">
        <w:rPr>
          <w:sz w:val="28"/>
          <w:szCs w:val="28"/>
        </w:rPr>
        <w:t>наглядный</w:t>
      </w:r>
      <w:proofErr w:type="gramEnd"/>
      <w:r w:rsidRPr="006B330C">
        <w:rPr>
          <w:sz w:val="28"/>
          <w:szCs w:val="28"/>
        </w:rPr>
        <w:t xml:space="preserve"> (наблюдение, демонстрация);</w:t>
      </w:r>
    </w:p>
    <w:p w:rsidR="004A702D" w:rsidRPr="006B330C" w:rsidRDefault="004A702D" w:rsidP="004A702D">
      <w:pPr>
        <w:widowControl w:val="0"/>
        <w:jc w:val="both"/>
        <w:rPr>
          <w:sz w:val="28"/>
          <w:szCs w:val="28"/>
        </w:rPr>
      </w:pPr>
      <w:r w:rsidRPr="006B330C">
        <w:rPr>
          <w:sz w:val="28"/>
          <w:szCs w:val="28"/>
        </w:rPr>
        <w:t xml:space="preserve"> – </w:t>
      </w:r>
      <w:proofErr w:type="gramStart"/>
      <w:r w:rsidRPr="006B330C">
        <w:rPr>
          <w:sz w:val="28"/>
          <w:szCs w:val="28"/>
        </w:rPr>
        <w:t>практический</w:t>
      </w:r>
      <w:proofErr w:type="gramEnd"/>
      <w:r w:rsidRPr="006B330C">
        <w:rPr>
          <w:sz w:val="28"/>
          <w:szCs w:val="28"/>
        </w:rPr>
        <w:t xml:space="preserve"> (упражнения воспроизводящие и творческие).</w:t>
      </w:r>
    </w:p>
    <w:p w:rsidR="004A702D" w:rsidRPr="00A71E65" w:rsidRDefault="004A702D" w:rsidP="004A702D">
      <w:pPr>
        <w:widowControl w:val="0"/>
        <w:jc w:val="center"/>
        <w:rPr>
          <w:b/>
          <w:i/>
          <w:sz w:val="28"/>
          <w:szCs w:val="28"/>
        </w:rPr>
      </w:pPr>
      <w:r w:rsidRPr="00A71E65">
        <w:rPr>
          <w:b/>
          <w:i/>
          <w:sz w:val="28"/>
          <w:szCs w:val="28"/>
        </w:rPr>
        <w:t xml:space="preserve">Описание материально-технических условий реализации </w:t>
      </w:r>
      <w:r w:rsidR="006933F1">
        <w:rPr>
          <w:b/>
          <w:i/>
          <w:sz w:val="28"/>
          <w:szCs w:val="28"/>
        </w:rPr>
        <w:t>программы</w:t>
      </w:r>
    </w:p>
    <w:p w:rsidR="004A702D" w:rsidRDefault="004A702D" w:rsidP="004A702D">
      <w:pPr>
        <w:widowControl w:val="0"/>
        <w:jc w:val="both"/>
        <w:rPr>
          <w:sz w:val="28"/>
          <w:szCs w:val="28"/>
        </w:rPr>
      </w:pPr>
      <w:r w:rsidRPr="00A71E65">
        <w:rPr>
          <w:sz w:val="28"/>
          <w:szCs w:val="28"/>
        </w:rPr>
        <w:t xml:space="preserve"> Материально-техническая база школы, соответствующая действующим санитарным и противопожарным правилам и нормам, обеспечивает проведение всех видов практических и теоретических занятий, предусмотренн</w:t>
      </w:r>
      <w:r>
        <w:rPr>
          <w:sz w:val="28"/>
          <w:szCs w:val="28"/>
        </w:rPr>
        <w:t>ых учебным планом и программой (наличие кабинета, сцены, спортзала)</w:t>
      </w:r>
    </w:p>
    <w:p w:rsidR="004A702D" w:rsidRPr="00A52EDB" w:rsidRDefault="004A702D" w:rsidP="004A702D">
      <w:pPr>
        <w:widowControl w:val="0"/>
        <w:jc w:val="both"/>
        <w:rPr>
          <w:sz w:val="28"/>
          <w:szCs w:val="28"/>
          <w:u w:val="single"/>
        </w:rPr>
      </w:pPr>
      <w:r w:rsidRPr="00A52EDB">
        <w:rPr>
          <w:sz w:val="28"/>
          <w:szCs w:val="28"/>
          <w:u w:val="single"/>
        </w:rPr>
        <w:t xml:space="preserve">Дидактические материалы: </w:t>
      </w:r>
    </w:p>
    <w:p w:rsidR="004A702D" w:rsidRDefault="004A702D" w:rsidP="004A702D">
      <w:pPr>
        <w:widowControl w:val="0"/>
        <w:jc w:val="both"/>
        <w:rPr>
          <w:sz w:val="28"/>
          <w:szCs w:val="28"/>
        </w:rPr>
      </w:pPr>
      <w:r w:rsidRPr="00A71E65">
        <w:rPr>
          <w:sz w:val="28"/>
          <w:szCs w:val="28"/>
        </w:rPr>
        <w:t xml:space="preserve"> </w:t>
      </w:r>
      <w:r>
        <w:rPr>
          <w:sz w:val="28"/>
          <w:szCs w:val="28"/>
        </w:rPr>
        <w:t xml:space="preserve">- </w:t>
      </w:r>
      <w:r w:rsidRPr="00A71E65">
        <w:rPr>
          <w:sz w:val="28"/>
          <w:szCs w:val="28"/>
        </w:rPr>
        <w:t xml:space="preserve"> учебно-методические пособия,</w:t>
      </w:r>
    </w:p>
    <w:p w:rsidR="004A702D" w:rsidRDefault="004A702D" w:rsidP="004A702D">
      <w:pPr>
        <w:widowControl w:val="0"/>
        <w:jc w:val="both"/>
        <w:rPr>
          <w:sz w:val="28"/>
          <w:szCs w:val="28"/>
        </w:rPr>
      </w:pPr>
      <w:r>
        <w:rPr>
          <w:sz w:val="28"/>
          <w:szCs w:val="28"/>
        </w:rPr>
        <w:t>-</w:t>
      </w:r>
      <w:r w:rsidRPr="00A71E65">
        <w:rPr>
          <w:sz w:val="28"/>
          <w:szCs w:val="28"/>
        </w:rPr>
        <w:t xml:space="preserve">  методические рекомендации,</w:t>
      </w:r>
    </w:p>
    <w:p w:rsidR="004A702D" w:rsidRDefault="004A702D" w:rsidP="004A702D">
      <w:pPr>
        <w:widowControl w:val="0"/>
        <w:jc w:val="both"/>
        <w:rPr>
          <w:sz w:val="28"/>
          <w:szCs w:val="28"/>
        </w:rPr>
      </w:pPr>
      <w:r>
        <w:rPr>
          <w:sz w:val="28"/>
          <w:szCs w:val="28"/>
        </w:rPr>
        <w:t>-</w:t>
      </w:r>
      <w:r w:rsidRPr="00A71E65">
        <w:rPr>
          <w:sz w:val="28"/>
          <w:szCs w:val="28"/>
        </w:rPr>
        <w:t xml:space="preserve">  наличие литературы для детей и педагога.</w:t>
      </w:r>
    </w:p>
    <w:p w:rsidR="004A702D" w:rsidRPr="00A52EDB" w:rsidRDefault="004A702D" w:rsidP="004A702D">
      <w:pPr>
        <w:widowControl w:val="0"/>
        <w:jc w:val="both"/>
        <w:rPr>
          <w:sz w:val="28"/>
          <w:szCs w:val="28"/>
          <w:u w:val="single"/>
        </w:rPr>
      </w:pPr>
      <w:r>
        <w:rPr>
          <w:sz w:val="28"/>
          <w:szCs w:val="28"/>
          <w:u w:val="single"/>
        </w:rPr>
        <w:t>-</w:t>
      </w:r>
      <w:r w:rsidRPr="00A52EDB">
        <w:rPr>
          <w:sz w:val="28"/>
          <w:szCs w:val="28"/>
          <w:u w:val="single"/>
        </w:rPr>
        <w:t xml:space="preserve">  Материально-технические:</w:t>
      </w:r>
    </w:p>
    <w:p w:rsidR="004A702D" w:rsidRDefault="004A702D" w:rsidP="004A702D">
      <w:pPr>
        <w:widowControl w:val="0"/>
        <w:jc w:val="both"/>
        <w:rPr>
          <w:sz w:val="28"/>
          <w:szCs w:val="28"/>
        </w:rPr>
      </w:pPr>
      <w:r>
        <w:rPr>
          <w:sz w:val="28"/>
          <w:szCs w:val="28"/>
        </w:rPr>
        <w:t xml:space="preserve"> -</w:t>
      </w:r>
      <w:r w:rsidRPr="00A71E65">
        <w:rPr>
          <w:sz w:val="28"/>
          <w:szCs w:val="28"/>
        </w:rPr>
        <w:t xml:space="preserve">  магнитофон;</w:t>
      </w:r>
    </w:p>
    <w:p w:rsidR="004A702D" w:rsidRDefault="004A702D" w:rsidP="004A702D">
      <w:pPr>
        <w:widowControl w:val="0"/>
        <w:jc w:val="both"/>
        <w:rPr>
          <w:sz w:val="28"/>
          <w:szCs w:val="28"/>
        </w:rPr>
      </w:pPr>
      <w:r>
        <w:rPr>
          <w:sz w:val="28"/>
          <w:szCs w:val="28"/>
        </w:rPr>
        <w:t xml:space="preserve">- </w:t>
      </w:r>
      <w:r w:rsidRPr="00A71E65">
        <w:rPr>
          <w:sz w:val="28"/>
          <w:szCs w:val="28"/>
        </w:rPr>
        <w:t xml:space="preserve"> компьютер, оснащенный звуковыми колонками;</w:t>
      </w:r>
    </w:p>
    <w:p w:rsidR="004A702D" w:rsidRDefault="004A702D" w:rsidP="004A702D">
      <w:pPr>
        <w:widowControl w:val="0"/>
        <w:jc w:val="both"/>
        <w:rPr>
          <w:sz w:val="28"/>
          <w:szCs w:val="28"/>
        </w:rPr>
      </w:pPr>
      <w:r>
        <w:rPr>
          <w:sz w:val="28"/>
          <w:szCs w:val="28"/>
        </w:rPr>
        <w:t xml:space="preserve"> -</w:t>
      </w:r>
      <w:r w:rsidRPr="00A71E65">
        <w:rPr>
          <w:sz w:val="28"/>
          <w:szCs w:val="28"/>
        </w:rPr>
        <w:t xml:space="preserve"> использование сети Интернет;</w:t>
      </w:r>
    </w:p>
    <w:p w:rsidR="004A702D" w:rsidRDefault="004A702D" w:rsidP="004A702D">
      <w:pPr>
        <w:pStyle w:val="a6"/>
        <w:widowControl w:val="0"/>
        <w:jc w:val="center"/>
        <w:rPr>
          <w:b/>
          <w:sz w:val="26"/>
          <w:szCs w:val="26"/>
        </w:rPr>
      </w:pPr>
    </w:p>
    <w:p w:rsidR="004A702D" w:rsidRPr="005D2AE3" w:rsidRDefault="004A702D" w:rsidP="004A702D">
      <w:pPr>
        <w:pStyle w:val="a6"/>
        <w:widowControl w:val="0"/>
        <w:numPr>
          <w:ilvl w:val="0"/>
          <w:numId w:val="2"/>
        </w:numPr>
        <w:jc w:val="center"/>
        <w:rPr>
          <w:b/>
          <w:sz w:val="26"/>
          <w:szCs w:val="26"/>
        </w:rPr>
      </w:pPr>
      <w:r w:rsidRPr="005D2AE3">
        <w:rPr>
          <w:b/>
          <w:sz w:val="26"/>
          <w:szCs w:val="26"/>
        </w:rPr>
        <w:t>УЧЕБНО-ТЕМАТИЧЕСКИЙ ПЛАН</w:t>
      </w:r>
    </w:p>
    <w:p w:rsidR="004A702D" w:rsidRDefault="004A702D" w:rsidP="004A702D">
      <w:pPr>
        <w:widowControl w:val="0"/>
        <w:jc w:val="center"/>
        <w:rPr>
          <w:b/>
          <w:i/>
          <w:sz w:val="28"/>
          <w:szCs w:val="28"/>
        </w:rPr>
      </w:pPr>
    </w:p>
    <w:tbl>
      <w:tblPr>
        <w:tblpPr w:leftFromText="180" w:rightFromText="180" w:vertAnchor="text" w:horzAnchor="page" w:tblpX="928" w:tblpY="438"/>
        <w:tblW w:w="10740" w:type="dxa"/>
        <w:tblLayout w:type="fixed"/>
        <w:tblLook w:val="0000" w:firstRow="0" w:lastRow="0" w:firstColumn="0" w:lastColumn="0" w:noHBand="0" w:noVBand="0"/>
      </w:tblPr>
      <w:tblGrid>
        <w:gridCol w:w="738"/>
        <w:gridCol w:w="6458"/>
        <w:gridCol w:w="1276"/>
        <w:gridCol w:w="1134"/>
        <w:gridCol w:w="1134"/>
      </w:tblGrid>
      <w:tr w:rsidR="0095449F" w:rsidRPr="005D2AE3" w:rsidTr="00530C39">
        <w:trPr>
          <w:trHeight w:val="847"/>
        </w:trPr>
        <w:tc>
          <w:tcPr>
            <w:tcW w:w="738" w:type="dxa"/>
            <w:tcBorders>
              <w:top w:val="single" w:sz="4" w:space="0" w:color="000000"/>
              <w:left w:val="single" w:sz="4" w:space="0" w:color="000000"/>
            </w:tcBorders>
          </w:tcPr>
          <w:p w:rsidR="0095449F" w:rsidRPr="005D2AE3" w:rsidRDefault="0095449F" w:rsidP="0095449F">
            <w:pPr>
              <w:snapToGrid w:val="0"/>
              <w:jc w:val="center"/>
            </w:pPr>
            <w:r w:rsidRPr="005D2AE3">
              <w:t>№№</w:t>
            </w:r>
          </w:p>
          <w:p w:rsidR="0095449F" w:rsidRPr="005D2AE3" w:rsidRDefault="0095449F" w:rsidP="0095449F">
            <w:pPr>
              <w:jc w:val="center"/>
            </w:pPr>
            <w:r w:rsidRPr="005D2AE3">
              <w:t>п.п.</w:t>
            </w:r>
          </w:p>
        </w:tc>
        <w:tc>
          <w:tcPr>
            <w:tcW w:w="6458" w:type="dxa"/>
            <w:tcBorders>
              <w:top w:val="single" w:sz="4" w:space="0" w:color="000000"/>
              <w:left w:val="single" w:sz="4" w:space="0" w:color="000000"/>
            </w:tcBorders>
          </w:tcPr>
          <w:p w:rsidR="0095449F" w:rsidRPr="005D2AE3" w:rsidRDefault="0095449F" w:rsidP="0095449F">
            <w:pPr>
              <w:snapToGrid w:val="0"/>
              <w:jc w:val="center"/>
            </w:pPr>
            <w:r w:rsidRPr="005D2AE3">
              <w:t>Тема, направление занятий</w:t>
            </w:r>
          </w:p>
        </w:tc>
        <w:tc>
          <w:tcPr>
            <w:tcW w:w="1276" w:type="dxa"/>
            <w:tcBorders>
              <w:top w:val="single" w:sz="4" w:space="0" w:color="000000"/>
              <w:left w:val="single" w:sz="4" w:space="0" w:color="000000"/>
            </w:tcBorders>
          </w:tcPr>
          <w:p w:rsidR="0095449F" w:rsidRPr="005D2AE3" w:rsidRDefault="0095449F" w:rsidP="0095449F">
            <w:pPr>
              <w:snapToGrid w:val="0"/>
              <w:jc w:val="center"/>
            </w:pPr>
            <w:r w:rsidRPr="005D2AE3">
              <w:t>Общее</w:t>
            </w:r>
          </w:p>
          <w:p w:rsidR="0095449F" w:rsidRPr="005D2AE3" w:rsidRDefault="0095449F" w:rsidP="0095449F">
            <w:pPr>
              <w:jc w:val="center"/>
            </w:pPr>
            <w:r w:rsidRPr="005D2AE3">
              <w:t>количество</w:t>
            </w:r>
          </w:p>
          <w:p w:rsidR="0095449F" w:rsidRPr="005D2AE3" w:rsidRDefault="0095449F" w:rsidP="0095449F">
            <w:pPr>
              <w:jc w:val="center"/>
            </w:pPr>
            <w:r w:rsidRPr="005D2AE3">
              <w:t>часов</w:t>
            </w:r>
          </w:p>
        </w:tc>
        <w:tc>
          <w:tcPr>
            <w:tcW w:w="2268" w:type="dxa"/>
            <w:gridSpan w:val="2"/>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rsidRPr="005D2AE3">
              <w:t>В том числе</w:t>
            </w:r>
          </w:p>
        </w:tc>
      </w:tr>
      <w:tr w:rsidR="0095449F" w:rsidRPr="005D2AE3" w:rsidTr="0095449F">
        <w:trPr>
          <w:trHeight w:val="353"/>
        </w:trPr>
        <w:tc>
          <w:tcPr>
            <w:tcW w:w="738" w:type="dxa"/>
            <w:tcBorders>
              <w:left w:val="single" w:sz="4" w:space="0" w:color="000000"/>
              <w:bottom w:val="single" w:sz="4" w:space="0" w:color="000000"/>
            </w:tcBorders>
          </w:tcPr>
          <w:p w:rsidR="0095449F" w:rsidRPr="005D2AE3" w:rsidRDefault="0095449F" w:rsidP="0095449F">
            <w:pPr>
              <w:snapToGrid w:val="0"/>
              <w:jc w:val="center"/>
            </w:pPr>
          </w:p>
        </w:tc>
        <w:tc>
          <w:tcPr>
            <w:tcW w:w="6458" w:type="dxa"/>
            <w:tcBorders>
              <w:left w:val="single" w:sz="4" w:space="0" w:color="000000"/>
              <w:bottom w:val="single" w:sz="4" w:space="0" w:color="000000"/>
            </w:tcBorders>
          </w:tcPr>
          <w:p w:rsidR="0095449F" w:rsidRPr="005D2AE3" w:rsidRDefault="0095449F" w:rsidP="0095449F">
            <w:pPr>
              <w:snapToGrid w:val="0"/>
              <w:jc w:val="center"/>
            </w:pPr>
          </w:p>
        </w:tc>
        <w:tc>
          <w:tcPr>
            <w:tcW w:w="1276" w:type="dxa"/>
            <w:tcBorders>
              <w:left w:val="single" w:sz="4" w:space="0" w:color="000000"/>
              <w:bottom w:val="single" w:sz="4" w:space="0" w:color="000000"/>
            </w:tcBorders>
          </w:tcPr>
          <w:p w:rsidR="0095449F" w:rsidRPr="005D2AE3" w:rsidRDefault="0095449F" w:rsidP="0095449F">
            <w:pPr>
              <w:snapToGrid w:val="0"/>
              <w:jc w:val="center"/>
            </w:pP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proofErr w:type="spellStart"/>
            <w:r w:rsidRPr="005D2AE3">
              <w:t>Теор</w:t>
            </w:r>
            <w:proofErr w:type="spellEnd"/>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proofErr w:type="spellStart"/>
            <w:r w:rsidRPr="005D2AE3">
              <w:t>Прак</w:t>
            </w:r>
            <w:proofErr w:type="spellEnd"/>
            <w:r w:rsidRPr="005D2AE3">
              <w:t>.</w:t>
            </w:r>
          </w:p>
        </w:tc>
      </w:tr>
      <w:tr w:rsidR="0095449F" w:rsidRPr="005D2AE3" w:rsidTr="0095449F">
        <w:tc>
          <w:tcPr>
            <w:tcW w:w="10740" w:type="dxa"/>
            <w:gridSpan w:val="5"/>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rPr>
                <w:b/>
              </w:rPr>
            </w:pPr>
          </w:p>
          <w:p w:rsidR="0095449F" w:rsidRPr="005D2AE3" w:rsidRDefault="0095449F" w:rsidP="0095449F">
            <w:pPr>
              <w:jc w:val="center"/>
              <w:rPr>
                <w:b/>
              </w:rPr>
            </w:pPr>
            <w:r w:rsidRPr="005D2AE3">
              <w:rPr>
                <w:b/>
              </w:rPr>
              <w:t xml:space="preserve"> Младшая группа </w:t>
            </w:r>
            <w:proofErr w:type="spellStart"/>
            <w:proofErr w:type="gramStart"/>
            <w:r w:rsidRPr="005D2AE3">
              <w:rPr>
                <w:b/>
              </w:rPr>
              <w:t>группа</w:t>
            </w:r>
            <w:proofErr w:type="spellEnd"/>
            <w:proofErr w:type="gramEnd"/>
            <w:r w:rsidRPr="005D2AE3">
              <w:rPr>
                <w:b/>
              </w:rPr>
              <w:t xml:space="preserve">, </w:t>
            </w:r>
            <w:r w:rsidRPr="005D2AE3">
              <w:rPr>
                <w:b/>
                <w:lang w:val="en-US"/>
              </w:rPr>
              <w:t>I</w:t>
            </w:r>
            <w:r w:rsidRPr="005D2AE3">
              <w:rPr>
                <w:b/>
              </w:rPr>
              <w:t xml:space="preserve"> год обучения./ Старшая группа, </w:t>
            </w:r>
            <w:r w:rsidRPr="005D2AE3">
              <w:rPr>
                <w:b/>
                <w:lang w:val="en-US"/>
              </w:rPr>
              <w:t xml:space="preserve">I </w:t>
            </w:r>
            <w:r w:rsidRPr="005D2AE3">
              <w:rPr>
                <w:b/>
              </w:rPr>
              <w:t>год обучения</w:t>
            </w:r>
          </w:p>
          <w:p w:rsidR="0095449F" w:rsidRPr="005D2AE3" w:rsidRDefault="0095449F" w:rsidP="0095449F">
            <w:pPr>
              <w:jc w:val="center"/>
              <w:rPr>
                <w:b/>
              </w:rPr>
            </w:pPr>
          </w:p>
        </w:tc>
      </w:tr>
      <w:tr w:rsidR="0095449F" w:rsidRPr="005D2AE3" w:rsidTr="0095449F">
        <w:tc>
          <w:tcPr>
            <w:tcW w:w="10740" w:type="dxa"/>
            <w:gridSpan w:val="5"/>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rPr>
                <w:b/>
              </w:rPr>
            </w:pPr>
            <w:r>
              <w:rPr>
                <w:b/>
              </w:rPr>
              <w:t xml:space="preserve">МОДУЛЬ 1 </w:t>
            </w:r>
            <w:proofErr w:type="gramStart"/>
            <w:r>
              <w:rPr>
                <w:b/>
              </w:rPr>
              <w:t xml:space="preserve">( </w:t>
            </w:r>
            <w:proofErr w:type="gramEnd"/>
            <w:r>
              <w:rPr>
                <w:b/>
              </w:rPr>
              <w:t>38 часов)</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b/>
              </w:rPr>
            </w:pPr>
            <w:r w:rsidRPr="005D2AE3">
              <w:rPr>
                <w:b/>
              </w:rPr>
              <w:t>1.</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b/>
              </w:rPr>
            </w:pPr>
            <w:r w:rsidRPr="005D2AE3">
              <w:rPr>
                <w:b/>
              </w:rPr>
              <w:t>Вводное занятие Знакомство с миром театра.</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b/>
              </w:rPr>
            </w:pPr>
            <w:r w:rsidRPr="005D2AE3">
              <w:rPr>
                <w:b/>
              </w:rPr>
              <w:t>1</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b/>
              </w:rPr>
            </w:pPr>
            <w:r w:rsidRPr="005D2AE3">
              <w:rPr>
                <w:b/>
              </w:rPr>
              <w:t>1</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rPr>
                <w:b/>
              </w:rPr>
            </w:pPr>
            <w:r w:rsidRPr="005D2AE3">
              <w:rPr>
                <w:b/>
              </w:rPr>
              <w:t>-</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b/>
              </w:rPr>
            </w:pPr>
            <w:r w:rsidRPr="005D2AE3">
              <w:rPr>
                <w:b/>
              </w:rPr>
              <w:t>2.</w:t>
            </w:r>
          </w:p>
        </w:tc>
        <w:tc>
          <w:tcPr>
            <w:tcW w:w="10002" w:type="dxa"/>
            <w:gridSpan w:val="4"/>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rPr>
                <w:b/>
              </w:rPr>
            </w:pPr>
            <w:r w:rsidRPr="005D2AE3">
              <w:rPr>
                <w:b/>
              </w:rPr>
              <w:t>Актерские тренинги и упражнения</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2.1.</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Значение поведения в актерском искусстве.</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1</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1</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rsidRPr="005D2AE3">
              <w:t>-</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2.2</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tabs>
                <w:tab w:val="left" w:pos="1005"/>
              </w:tabs>
              <w:snapToGrid w:val="0"/>
              <w:jc w:val="center"/>
            </w:pPr>
            <w:r w:rsidRPr="005D2AE3">
              <w:t>Развитие актерского внимания</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3</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tabs>
                <w:tab w:val="center" w:pos="357"/>
              </w:tabs>
              <w:snapToGrid w:val="0"/>
              <w:jc w:val="center"/>
            </w:pPr>
            <w:r w:rsidRPr="005D2AE3">
              <w:t>3</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2.3</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jc w:val="center"/>
            </w:pPr>
            <w:r w:rsidRPr="005D2AE3">
              <w:t>Работаем над дикцией и голосом. Преодоление мышечных  зажимов.</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6</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1</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rsidRPr="005D2AE3">
              <w:t>5</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b/>
              </w:rPr>
            </w:pPr>
            <w:r w:rsidRPr="005D2AE3">
              <w:rPr>
                <w:b/>
                <w:lang w:val="en-US"/>
              </w:rPr>
              <w:t>3</w:t>
            </w:r>
            <w:r w:rsidRPr="005D2AE3">
              <w:rPr>
                <w:b/>
              </w:rPr>
              <w:t>.</w:t>
            </w:r>
          </w:p>
        </w:tc>
        <w:tc>
          <w:tcPr>
            <w:tcW w:w="10002" w:type="dxa"/>
            <w:gridSpan w:val="4"/>
            <w:tcBorders>
              <w:top w:val="single" w:sz="4" w:space="0" w:color="000000"/>
              <w:left w:val="single" w:sz="4" w:space="0" w:color="000000"/>
              <w:bottom w:val="single" w:sz="4" w:space="0" w:color="000000"/>
              <w:right w:val="single" w:sz="4" w:space="0" w:color="000000"/>
            </w:tcBorders>
          </w:tcPr>
          <w:p w:rsidR="0095449F" w:rsidRPr="00C96546" w:rsidRDefault="0095449F" w:rsidP="0095449F">
            <w:pPr>
              <w:snapToGrid w:val="0"/>
              <w:jc w:val="center"/>
              <w:rPr>
                <w:b/>
              </w:rPr>
            </w:pPr>
            <w:r w:rsidRPr="005D2AE3">
              <w:rPr>
                <w:b/>
              </w:rPr>
              <w:t>Техника актерской игры, основы исполнительского мастерства</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3.1</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jc w:val="center"/>
            </w:pPr>
            <w:r w:rsidRPr="005D2AE3">
              <w:t>Создание первых этюдо</w:t>
            </w:r>
            <w:proofErr w:type="gramStart"/>
            <w:r w:rsidRPr="005D2AE3">
              <w:t>в-</w:t>
            </w:r>
            <w:proofErr w:type="gramEnd"/>
            <w:r w:rsidRPr="005D2AE3">
              <w:t xml:space="preserve"> зарисовок.</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4</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t>4</w:t>
            </w:r>
          </w:p>
        </w:tc>
      </w:tr>
      <w:tr w:rsidR="0095449F" w:rsidRPr="005D2AE3" w:rsidTr="0095449F">
        <w:trPr>
          <w:trHeight w:val="306"/>
        </w:trPr>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3.2</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jc w:val="center"/>
            </w:pPr>
            <w:r>
              <w:t xml:space="preserve">Что значит  </w:t>
            </w:r>
            <w:r w:rsidRPr="005D2AE3">
              <w:t>чувствовать партнера на сцене? Учимся взаимодействию.</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t>3</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t>3</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3.3</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tabs>
                <w:tab w:val="left" w:pos="1005"/>
              </w:tabs>
              <w:snapToGrid w:val="0"/>
              <w:jc w:val="center"/>
            </w:pPr>
            <w:r w:rsidRPr="005D2AE3">
              <w:t>Этюды и упражнения  на физическое действие с воображаемыми предметами.</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4</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1</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rsidRPr="005D2AE3">
              <w:t>3</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3.4</w:t>
            </w:r>
          </w:p>
        </w:tc>
        <w:tc>
          <w:tcPr>
            <w:tcW w:w="6458" w:type="dxa"/>
            <w:tcBorders>
              <w:top w:val="single" w:sz="4" w:space="0" w:color="000000"/>
              <w:left w:val="single" w:sz="4" w:space="0" w:color="000000"/>
              <w:bottom w:val="single" w:sz="4" w:space="0" w:color="000000"/>
            </w:tcBorders>
          </w:tcPr>
          <w:p w:rsidR="0095449F" w:rsidRDefault="0095449F" w:rsidP="0095449F">
            <w:pPr>
              <w:rPr>
                <w:color w:val="000000"/>
              </w:rPr>
            </w:pPr>
            <w:r>
              <w:rPr>
                <w:color w:val="000000"/>
              </w:rPr>
              <w:t>Подготовка и проведение  литературно-исторической постановки «Битва под Москвой» студийцами</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t>3</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t>3</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3.5</w:t>
            </w:r>
          </w:p>
        </w:tc>
        <w:tc>
          <w:tcPr>
            <w:tcW w:w="6458" w:type="dxa"/>
            <w:tcBorders>
              <w:top w:val="single" w:sz="4" w:space="0" w:color="000000"/>
              <w:left w:val="single" w:sz="4" w:space="0" w:color="000000"/>
              <w:bottom w:val="single" w:sz="4" w:space="0" w:color="000000"/>
            </w:tcBorders>
          </w:tcPr>
          <w:p w:rsidR="0095449F" w:rsidRPr="005D2AE3" w:rsidRDefault="0095449F" w:rsidP="0095449F">
            <w:r w:rsidRPr="005D2AE3">
              <w:t>Действия с воображаемыми предметами.</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t>4</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rsidRPr="005D2AE3">
              <w:t>4</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3.6</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snapToGrid w:val="0"/>
            </w:pPr>
            <w:r w:rsidRPr="005D2AE3">
              <w:t>Этюды и упражнения на память физических действий</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t>2</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t>2</w:t>
            </w:r>
          </w:p>
        </w:tc>
      </w:tr>
      <w:tr w:rsidR="0095449F" w:rsidRPr="005D2AE3" w:rsidTr="0095449F">
        <w:tc>
          <w:tcPr>
            <w:tcW w:w="10740" w:type="dxa"/>
            <w:gridSpan w:val="5"/>
            <w:tcBorders>
              <w:top w:val="single" w:sz="4" w:space="0" w:color="000000"/>
            </w:tcBorders>
          </w:tcPr>
          <w:p w:rsidR="0095449F" w:rsidRPr="005D2AE3" w:rsidRDefault="0095449F" w:rsidP="0095449F">
            <w:pPr>
              <w:snapToGrid w:val="0"/>
              <w:jc w:val="center"/>
            </w:pPr>
          </w:p>
        </w:tc>
      </w:tr>
      <w:tr w:rsidR="0095449F" w:rsidRPr="005D2AE3" w:rsidTr="0095449F">
        <w:trPr>
          <w:gridAfter w:val="3"/>
          <w:wAfter w:w="3544" w:type="dxa"/>
          <w:trHeight w:val="276"/>
        </w:trPr>
        <w:tc>
          <w:tcPr>
            <w:tcW w:w="7196" w:type="dxa"/>
            <w:gridSpan w:val="2"/>
            <w:vMerge w:val="restart"/>
          </w:tcPr>
          <w:p w:rsidR="0095449F" w:rsidRDefault="0095449F" w:rsidP="0095449F">
            <w:pPr>
              <w:snapToGrid w:val="0"/>
            </w:pPr>
          </w:p>
          <w:p w:rsidR="0095449F" w:rsidRPr="005D2AE3" w:rsidRDefault="0095449F" w:rsidP="0095449F">
            <w:pPr>
              <w:snapToGrid w:val="0"/>
            </w:pPr>
          </w:p>
        </w:tc>
      </w:tr>
      <w:tr w:rsidR="0095449F" w:rsidRPr="005D2AE3" w:rsidTr="0095449F">
        <w:tc>
          <w:tcPr>
            <w:tcW w:w="7196" w:type="dxa"/>
            <w:gridSpan w:val="2"/>
            <w:vMerge/>
            <w:tcBorders>
              <w:bottom w:val="single" w:sz="4" w:space="0" w:color="000000"/>
            </w:tcBorders>
          </w:tcPr>
          <w:p w:rsidR="0095449F" w:rsidRPr="005D2AE3" w:rsidRDefault="0095449F" w:rsidP="0095449F">
            <w:pPr>
              <w:tabs>
                <w:tab w:val="left" w:pos="5408"/>
              </w:tabs>
              <w:snapToGrid w:val="0"/>
            </w:pPr>
          </w:p>
        </w:tc>
        <w:tc>
          <w:tcPr>
            <w:tcW w:w="3544" w:type="dxa"/>
            <w:gridSpan w:val="3"/>
            <w:tcBorders>
              <w:left w:val="nil"/>
              <w:bottom w:val="single" w:sz="4" w:space="0" w:color="000000"/>
            </w:tcBorders>
          </w:tcPr>
          <w:p w:rsidR="0095449F" w:rsidRPr="00313069" w:rsidRDefault="0095449F" w:rsidP="0095449F">
            <w:pPr>
              <w:snapToGrid w:val="0"/>
              <w:jc w:val="center"/>
            </w:pPr>
          </w:p>
        </w:tc>
      </w:tr>
      <w:tr w:rsidR="0095449F" w:rsidRPr="005D2AE3" w:rsidTr="0095449F">
        <w:tc>
          <w:tcPr>
            <w:tcW w:w="10740" w:type="dxa"/>
            <w:gridSpan w:val="5"/>
            <w:tcBorders>
              <w:left w:val="single" w:sz="4" w:space="0" w:color="000000"/>
              <w:bottom w:val="single" w:sz="4" w:space="0" w:color="000000"/>
              <w:right w:val="single" w:sz="4" w:space="0" w:color="000000"/>
            </w:tcBorders>
          </w:tcPr>
          <w:p w:rsidR="0095449F" w:rsidRPr="00FD30F5" w:rsidRDefault="0095449F" w:rsidP="0095449F">
            <w:pPr>
              <w:snapToGrid w:val="0"/>
              <w:jc w:val="center"/>
              <w:rPr>
                <w:b/>
              </w:rPr>
            </w:pPr>
            <w:r w:rsidRPr="00FD30F5">
              <w:rPr>
                <w:b/>
              </w:rPr>
              <w:t>МОДУЛЬ  (30 часов)</w:t>
            </w:r>
          </w:p>
        </w:tc>
      </w:tr>
      <w:tr w:rsidR="0095449F" w:rsidRPr="005D2AE3" w:rsidTr="0095449F">
        <w:tc>
          <w:tcPr>
            <w:tcW w:w="10740" w:type="dxa"/>
            <w:gridSpan w:val="5"/>
            <w:tcBorders>
              <w:top w:val="single" w:sz="4" w:space="0" w:color="000000"/>
              <w:left w:val="single" w:sz="4" w:space="0" w:color="000000"/>
              <w:bottom w:val="single" w:sz="4" w:space="0" w:color="000000"/>
              <w:right w:val="single" w:sz="4" w:space="0" w:color="000000"/>
            </w:tcBorders>
          </w:tcPr>
          <w:p w:rsidR="0095449F" w:rsidRPr="00FD30F5" w:rsidRDefault="0095449F" w:rsidP="0095449F">
            <w:pPr>
              <w:snapToGrid w:val="0"/>
              <w:jc w:val="center"/>
            </w:pPr>
            <w:r w:rsidRPr="005D2AE3">
              <w:rPr>
                <w:b/>
              </w:rPr>
              <w:t>Техника актерской игры, основы исполнительского мастерства</w:t>
            </w:r>
            <w:r>
              <w:rPr>
                <w:b/>
              </w:rPr>
              <w:t xml:space="preserve"> (продолжение)</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3.6</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snapToGrid w:val="0"/>
            </w:pPr>
            <w:r w:rsidRPr="005D2AE3">
              <w:t>Этюды и упражнения на память физических действий</w:t>
            </w:r>
            <w:r>
              <w:t xml:space="preserve"> (продолжение)</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t>2</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t>2</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3.7.</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snapToGrid w:val="0"/>
            </w:pPr>
            <w:r w:rsidRPr="005D2AE3">
              <w:t xml:space="preserve">Что такое «сценическая площадка? Умение «распределиться» на сцене. </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2</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rsidRPr="005D2AE3">
              <w:t>2</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3.8.</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tabs>
                <w:tab w:val="left" w:pos="5408"/>
              </w:tabs>
              <w:snapToGrid w:val="0"/>
            </w:pPr>
            <w:r w:rsidRPr="005D2AE3">
              <w:t>Взаимодействие с партнером</w:t>
            </w:r>
          </w:p>
        </w:tc>
        <w:tc>
          <w:tcPr>
            <w:tcW w:w="1276" w:type="dxa"/>
            <w:tcBorders>
              <w:top w:val="single" w:sz="4" w:space="0" w:color="000000"/>
              <w:left w:val="single" w:sz="4" w:space="0" w:color="000000"/>
              <w:bottom w:val="single" w:sz="4" w:space="0" w:color="000000"/>
            </w:tcBorders>
          </w:tcPr>
          <w:p w:rsidR="0095449F" w:rsidRPr="00FD30F5" w:rsidRDefault="0095449F" w:rsidP="0095449F">
            <w:pPr>
              <w:snapToGrid w:val="0"/>
              <w:jc w:val="center"/>
            </w:pPr>
            <w:r>
              <w:t>3</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lang w:val="en-US"/>
              </w:rPr>
            </w:pPr>
            <w:r w:rsidRPr="005D2AE3">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95449F" w:rsidRPr="00313069" w:rsidRDefault="0095449F" w:rsidP="0095449F">
            <w:pPr>
              <w:snapToGrid w:val="0"/>
              <w:jc w:val="center"/>
            </w:pPr>
            <w:r>
              <w:t>3</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3.9</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tabs>
                <w:tab w:val="left" w:pos="5408"/>
              </w:tabs>
              <w:snapToGrid w:val="0"/>
            </w:pPr>
            <w:r w:rsidRPr="005D2AE3">
              <w:t>Предлагаемые обстоятельства</w:t>
            </w:r>
            <w:r w:rsidRPr="005D2AE3">
              <w:tab/>
            </w:r>
          </w:p>
        </w:tc>
        <w:tc>
          <w:tcPr>
            <w:tcW w:w="1276" w:type="dxa"/>
            <w:tcBorders>
              <w:top w:val="single" w:sz="4" w:space="0" w:color="000000"/>
              <w:left w:val="single" w:sz="4" w:space="0" w:color="000000"/>
              <w:bottom w:val="single" w:sz="4" w:space="0" w:color="000000"/>
            </w:tcBorders>
          </w:tcPr>
          <w:p w:rsidR="0095449F" w:rsidRPr="00313069" w:rsidRDefault="0095449F" w:rsidP="0095449F">
            <w:pPr>
              <w:snapToGrid w:val="0"/>
              <w:jc w:val="center"/>
            </w:pPr>
            <w:r>
              <w:t>3</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lang w:val="en-US"/>
              </w:rPr>
            </w:pPr>
            <w:r w:rsidRPr="005D2AE3">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95449F" w:rsidRPr="00313069" w:rsidRDefault="0095449F" w:rsidP="0095449F">
            <w:pPr>
              <w:snapToGrid w:val="0"/>
              <w:jc w:val="center"/>
            </w:pPr>
            <w:r>
              <w:t>3</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3.10</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tabs>
                <w:tab w:val="left" w:pos="5408"/>
              </w:tabs>
              <w:snapToGrid w:val="0"/>
            </w:pPr>
            <w:r w:rsidRPr="005D2AE3">
              <w:t xml:space="preserve">Этюд </w:t>
            </w:r>
            <w:proofErr w:type="gramStart"/>
            <w:r w:rsidRPr="005D2AE3">
              <w:t>–и</w:t>
            </w:r>
            <w:proofErr w:type="gramEnd"/>
            <w:r w:rsidRPr="005D2AE3">
              <w:t>нсценировки басен</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lang w:val="en-US"/>
              </w:rPr>
            </w:pPr>
            <w:r w:rsidRPr="005D2AE3">
              <w:rPr>
                <w:lang w:val="en-US"/>
              </w:rPr>
              <w:t>2</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lang w:val="en-US"/>
              </w:rPr>
            </w:pPr>
            <w:r w:rsidRPr="005D2AE3">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rPr>
                <w:lang w:val="en-US"/>
              </w:rPr>
            </w:pPr>
            <w:r w:rsidRPr="005D2AE3">
              <w:rPr>
                <w:lang w:val="en-US"/>
              </w:rPr>
              <w:t>2</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3.11</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snapToGrid w:val="0"/>
            </w:pPr>
            <w:r w:rsidRPr="005D2AE3">
              <w:t>Работа над сюжетными отрывками.</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t>5</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t>5</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3.12</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snapToGrid w:val="0"/>
            </w:pPr>
            <w:r w:rsidRPr="005D2AE3">
              <w:t xml:space="preserve">Понятие «темпо-ритм». </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6</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rsidRPr="005D2AE3">
              <w:t>6</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t>3.13</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snapToGrid w:val="0"/>
            </w:pPr>
            <w:r w:rsidRPr="005D2AE3">
              <w:t>Инсценировка небольших фрагментов из классических литературных произведений.</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t>6</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t>6</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Default="0095449F" w:rsidP="0095449F">
            <w:pPr>
              <w:snapToGrid w:val="0"/>
              <w:jc w:val="center"/>
            </w:pPr>
            <w:r>
              <w:t>3.14</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snapToGrid w:val="0"/>
            </w:pPr>
            <w:r>
              <w:t>Согласование костюмов, декораций для спектакля.</w:t>
            </w:r>
          </w:p>
        </w:tc>
        <w:tc>
          <w:tcPr>
            <w:tcW w:w="1276" w:type="dxa"/>
            <w:tcBorders>
              <w:top w:val="single" w:sz="4" w:space="0" w:color="000000"/>
              <w:left w:val="single" w:sz="4" w:space="0" w:color="000000"/>
              <w:bottom w:val="single" w:sz="4" w:space="0" w:color="000000"/>
            </w:tcBorders>
          </w:tcPr>
          <w:p w:rsidR="0095449F" w:rsidRDefault="0095449F" w:rsidP="0095449F">
            <w:pPr>
              <w:snapToGrid w:val="0"/>
              <w:jc w:val="center"/>
            </w:pPr>
            <w:r>
              <w:t>1</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95449F" w:rsidRDefault="0095449F" w:rsidP="0095449F">
            <w:pPr>
              <w:snapToGrid w:val="0"/>
              <w:jc w:val="center"/>
            </w:pPr>
            <w:r>
              <w:t>1</w:t>
            </w:r>
          </w:p>
        </w:tc>
      </w:tr>
      <w:tr w:rsidR="0095449F" w:rsidRPr="005D2AE3" w:rsidTr="0095449F">
        <w:trPr>
          <w:trHeight w:val="107"/>
        </w:trPr>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4.</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snapToGrid w:val="0"/>
              <w:rPr>
                <w:b/>
              </w:rPr>
            </w:pPr>
            <w:r w:rsidRPr="005D2AE3">
              <w:rPr>
                <w:b/>
              </w:rPr>
              <w:t>Репетиции спектакля</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t>6</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pPr>
            <w:r>
              <w:t>6</w:t>
            </w:r>
          </w:p>
        </w:tc>
      </w:tr>
      <w:tr w:rsidR="0095449F" w:rsidRPr="005D2AE3" w:rsidTr="0095449F">
        <w:tc>
          <w:tcPr>
            <w:tcW w:w="738" w:type="dxa"/>
            <w:tcBorders>
              <w:top w:val="single" w:sz="4" w:space="0" w:color="000000"/>
              <w:left w:val="single" w:sz="4" w:space="0" w:color="000000"/>
              <w:bottom w:val="single" w:sz="4" w:space="0" w:color="000000"/>
            </w:tcBorders>
          </w:tcPr>
          <w:p w:rsidR="0095449F" w:rsidRPr="00FD30F5" w:rsidRDefault="0095449F" w:rsidP="0095449F">
            <w:pPr>
              <w:snapToGrid w:val="0"/>
              <w:jc w:val="center"/>
            </w:pPr>
            <w:r w:rsidRPr="00FD30F5">
              <w:t xml:space="preserve"> 5</w:t>
            </w:r>
          </w:p>
        </w:tc>
        <w:tc>
          <w:tcPr>
            <w:tcW w:w="6458" w:type="dxa"/>
            <w:tcBorders>
              <w:top w:val="single" w:sz="4" w:space="0" w:color="000000"/>
              <w:left w:val="single" w:sz="4" w:space="0" w:color="000000"/>
              <w:bottom w:val="single" w:sz="4" w:space="0" w:color="000000"/>
            </w:tcBorders>
          </w:tcPr>
          <w:p w:rsidR="0095449F" w:rsidRPr="005D2AE3" w:rsidRDefault="0095449F" w:rsidP="0095449F">
            <w:pPr>
              <w:tabs>
                <w:tab w:val="left" w:pos="1641"/>
              </w:tabs>
              <w:snapToGrid w:val="0"/>
              <w:rPr>
                <w:b/>
              </w:rPr>
            </w:pPr>
            <w:r w:rsidRPr="005D2AE3">
              <w:rPr>
                <w:b/>
              </w:rPr>
              <w:t>Выпуск учебных работ.</w:t>
            </w:r>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b/>
              </w:rPr>
            </w:pPr>
            <w:r>
              <w:rPr>
                <w:b/>
              </w:rPr>
              <w:t>1</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b/>
              </w:rPr>
            </w:pPr>
            <w:r w:rsidRPr="005D2AE3">
              <w:rPr>
                <w:b/>
              </w:rPr>
              <w:t>-</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rPr>
                <w:b/>
              </w:rPr>
            </w:pPr>
            <w:r>
              <w:rPr>
                <w:b/>
              </w:rPr>
              <w:t>1</w:t>
            </w:r>
          </w:p>
        </w:tc>
      </w:tr>
      <w:tr w:rsidR="0095449F" w:rsidRPr="005D2AE3" w:rsidTr="0095449F">
        <w:trPr>
          <w:trHeight w:val="428"/>
        </w:trPr>
        <w:tc>
          <w:tcPr>
            <w:tcW w:w="738"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b/>
              </w:rPr>
            </w:pPr>
          </w:p>
        </w:tc>
        <w:tc>
          <w:tcPr>
            <w:tcW w:w="6458" w:type="dxa"/>
            <w:tcBorders>
              <w:top w:val="single" w:sz="4" w:space="0" w:color="000000"/>
              <w:left w:val="single" w:sz="4" w:space="0" w:color="000000"/>
              <w:bottom w:val="single" w:sz="4" w:space="0" w:color="000000"/>
            </w:tcBorders>
          </w:tcPr>
          <w:p w:rsidR="0095449F" w:rsidRPr="005D2AE3" w:rsidRDefault="0095449F" w:rsidP="0095449F">
            <w:pPr>
              <w:snapToGrid w:val="0"/>
              <w:rPr>
                <w:b/>
              </w:rPr>
            </w:pPr>
            <w:r w:rsidRPr="005D2AE3">
              <w:rPr>
                <w:b/>
              </w:rPr>
              <w:t>ИТОГО</w:t>
            </w:r>
            <w:proofErr w:type="gramStart"/>
            <w:r w:rsidRPr="005D2AE3">
              <w:rPr>
                <w:b/>
              </w:rPr>
              <w:t xml:space="preserve"> :</w:t>
            </w:r>
            <w:proofErr w:type="gramEnd"/>
          </w:p>
        </w:tc>
        <w:tc>
          <w:tcPr>
            <w:tcW w:w="1276"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b/>
              </w:rPr>
            </w:pPr>
            <w:r>
              <w:rPr>
                <w:b/>
              </w:rPr>
              <w:t>68</w:t>
            </w:r>
          </w:p>
        </w:tc>
        <w:tc>
          <w:tcPr>
            <w:tcW w:w="1134" w:type="dxa"/>
            <w:tcBorders>
              <w:top w:val="single" w:sz="4" w:space="0" w:color="000000"/>
              <w:left w:val="single" w:sz="4" w:space="0" w:color="000000"/>
              <w:bottom w:val="single" w:sz="4" w:space="0" w:color="000000"/>
            </w:tcBorders>
          </w:tcPr>
          <w:p w:rsidR="0095449F" w:rsidRPr="005D2AE3" w:rsidRDefault="0095449F" w:rsidP="0095449F">
            <w:pPr>
              <w:snapToGrid w:val="0"/>
              <w:jc w:val="center"/>
              <w:rPr>
                <w:b/>
              </w:rPr>
            </w:pPr>
            <w:r>
              <w:rPr>
                <w:b/>
              </w:rPr>
              <w:t>4</w:t>
            </w:r>
          </w:p>
        </w:tc>
        <w:tc>
          <w:tcPr>
            <w:tcW w:w="1134" w:type="dxa"/>
            <w:tcBorders>
              <w:top w:val="single" w:sz="4" w:space="0" w:color="000000"/>
              <w:left w:val="single" w:sz="4" w:space="0" w:color="000000"/>
              <w:bottom w:val="single" w:sz="4" w:space="0" w:color="000000"/>
              <w:right w:val="single" w:sz="4" w:space="0" w:color="000000"/>
            </w:tcBorders>
          </w:tcPr>
          <w:p w:rsidR="0095449F" w:rsidRPr="005D2AE3" w:rsidRDefault="0095449F" w:rsidP="0095449F">
            <w:pPr>
              <w:snapToGrid w:val="0"/>
              <w:jc w:val="center"/>
              <w:rPr>
                <w:b/>
              </w:rPr>
            </w:pPr>
            <w:r w:rsidRPr="005D2AE3">
              <w:rPr>
                <w:b/>
              </w:rPr>
              <w:t xml:space="preserve"> 6</w:t>
            </w:r>
            <w:r>
              <w:rPr>
                <w:b/>
              </w:rPr>
              <w:t>4</w:t>
            </w:r>
          </w:p>
        </w:tc>
      </w:tr>
    </w:tbl>
    <w:p w:rsidR="00812CFB" w:rsidRPr="00771FD8" w:rsidRDefault="00812CFB" w:rsidP="005D2AE3">
      <w:pPr>
        <w:widowControl w:val="0"/>
        <w:jc w:val="both"/>
        <w:rPr>
          <w:b/>
          <w:i/>
          <w:sz w:val="28"/>
          <w:szCs w:val="28"/>
        </w:rPr>
      </w:pPr>
    </w:p>
    <w:p w:rsidR="00FF5CD3" w:rsidRDefault="00FF5CD3" w:rsidP="001E157D">
      <w:pPr>
        <w:widowControl w:val="0"/>
        <w:jc w:val="center"/>
        <w:rPr>
          <w:sz w:val="28"/>
          <w:szCs w:val="28"/>
        </w:rPr>
      </w:pPr>
    </w:p>
    <w:p w:rsidR="00FF5CD3" w:rsidRDefault="00FF5CD3" w:rsidP="005D2AE3">
      <w:pPr>
        <w:widowControl w:val="0"/>
        <w:jc w:val="both"/>
      </w:pPr>
      <w:r>
        <w:rPr>
          <w:sz w:val="26"/>
          <w:szCs w:val="26"/>
        </w:rPr>
        <w:t xml:space="preserve">        </w:t>
      </w:r>
    </w:p>
    <w:p w:rsidR="00FF5CD3" w:rsidRPr="005D2AE3" w:rsidRDefault="00FF5CD3" w:rsidP="005D2AE3">
      <w:pPr>
        <w:jc w:val="center"/>
        <w:rPr>
          <w:b/>
          <w:sz w:val="28"/>
          <w:szCs w:val="28"/>
        </w:rPr>
      </w:pPr>
      <w:r>
        <w:rPr>
          <w:b/>
          <w:sz w:val="28"/>
          <w:szCs w:val="28"/>
        </w:rPr>
        <w:t>3.</w:t>
      </w:r>
      <w:r w:rsidRPr="005D2AE3">
        <w:rPr>
          <w:b/>
          <w:sz w:val="28"/>
          <w:szCs w:val="28"/>
        </w:rPr>
        <w:t xml:space="preserve">СОДЕРЖАНИЕ </w:t>
      </w:r>
      <w:r>
        <w:rPr>
          <w:b/>
          <w:sz w:val="28"/>
          <w:szCs w:val="28"/>
        </w:rPr>
        <w:t>ПРОГРАММЫ</w:t>
      </w:r>
    </w:p>
    <w:p w:rsidR="00FF5CD3" w:rsidRPr="00BC4FF5" w:rsidRDefault="00FF5CD3" w:rsidP="005F7348">
      <w:pPr>
        <w:rPr>
          <w:b/>
          <w:i/>
          <w:sz w:val="28"/>
          <w:szCs w:val="28"/>
        </w:rPr>
      </w:pPr>
      <w:r w:rsidRPr="00BC4FF5">
        <w:rPr>
          <w:b/>
          <w:i/>
          <w:sz w:val="28"/>
          <w:szCs w:val="28"/>
        </w:rPr>
        <w:t>Тема 1. Вводное занятие. Знакомство с миром театра.</w:t>
      </w:r>
    </w:p>
    <w:p w:rsidR="00FF5CD3" w:rsidRPr="00BC4FF5" w:rsidRDefault="00FF5CD3" w:rsidP="00472ED8">
      <w:pPr>
        <w:pStyle w:val="a6"/>
        <w:numPr>
          <w:ilvl w:val="0"/>
          <w:numId w:val="5"/>
        </w:numPr>
        <w:rPr>
          <w:sz w:val="28"/>
          <w:szCs w:val="28"/>
        </w:rPr>
      </w:pPr>
      <w:r w:rsidRPr="00BC4FF5">
        <w:rPr>
          <w:b/>
          <w:sz w:val="28"/>
          <w:szCs w:val="28"/>
        </w:rPr>
        <w:t>Беседа-знакомство.</w:t>
      </w:r>
      <w:r w:rsidRPr="00BC4FF5">
        <w:rPr>
          <w:sz w:val="28"/>
          <w:szCs w:val="28"/>
        </w:rPr>
        <w:t xml:space="preserve"> </w:t>
      </w:r>
    </w:p>
    <w:p w:rsidR="00FF5CD3" w:rsidRPr="00BC4FF5" w:rsidRDefault="00FF5CD3" w:rsidP="00BC4FF5">
      <w:pPr>
        <w:jc w:val="both"/>
        <w:rPr>
          <w:sz w:val="28"/>
          <w:szCs w:val="28"/>
        </w:rPr>
      </w:pPr>
      <w:r w:rsidRPr="00BC4FF5">
        <w:rPr>
          <w:sz w:val="28"/>
          <w:szCs w:val="28"/>
        </w:rPr>
        <w:t xml:space="preserve">            На первых уроках важно пробудить в детях интерес к театру. Беседа с учащимися о том, какие театры, выставки, концерты они посещали? Что запомнилось? Какие спектакли смотрели? Какие любимые сказочные персонажи? Кого бы хотели сыграть? </w:t>
      </w:r>
      <w:r>
        <w:t xml:space="preserve"> </w:t>
      </w:r>
      <w:r w:rsidRPr="00BC4FF5">
        <w:rPr>
          <w:sz w:val="28"/>
          <w:szCs w:val="28"/>
        </w:rPr>
        <w:t xml:space="preserve">Рассказать об особенностях этого искусства, о людях, которые ему служат. Это и драматурги, и  артисты, и режиссеры,  и художники, и монтировщики, звукорежиссеры, и </w:t>
      </w:r>
      <w:proofErr w:type="spellStart"/>
      <w:r w:rsidRPr="00BC4FF5">
        <w:rPr>
          <w:sz w:val="28"/>
          <w:szCs w:val="28"/>
        </w:rPr>
        <w:t>светооператоры</w:t>
      </w:r>
      <w:proofErr w:type="spellEnd"/>
      <w:r w:rsidRPr="00BC4FF5">
        <w:rPr>
          <w:sz w:val="28"/>
          <w:szCs w:val="28"/>
        </w:rPr>
        <w:t>, гримеры, костюмеры и многие другие люди. На этом этапе идет знакомство с новыми учениками.  В ходе беседы рассказывается  о правилах поведения в театре, о видах театра</w:t>
      </w:r>
      <w:r>
        <w:rPr>
          <w:sz w:val="28"/>
          <w:szCs w:val="28"/>
        </w:rPr>
        <w:t xml:space="preserve"> (</w:t>
      </w:r>
      <w:r w:rsidRPr="00BC4FF5">
        <w:rPr>
          <w:sz w:val="28"/>
          <w:szCs w:val="28"/>
        </w:rPr>
        <w:t>драматический, кукольный, оперетта и т.</w:t>
      </w:r>
      <w:r>
        <w:rPr>
          <w:sz w:val="28"/>
          <w:szCs w:val="28"/>
        </w:rPr>
        <w:t xml:space="preserve"> </w:t>
      </w:r>
      <w:r w:rsidRPr="00BC4FF5">
        <w:rPr>
          <w:sz w:val="28"/>
          <w:szCs w:val="28"/>
        </w:rPr>
        <w:t>д.)  Рассказ о разновидностях театральных жанров: комедия, трагедия, драма и т.</w:t>
      </w:r>
      <w:r>
        <w:rPr>
          <w:sz w:val="28"/>
          <w:szCs w:val="28"/>
        </w:rPr>
        <w:t xml:space="preserve"> </w:t>
      </w:r>
      <w:r w:rsidRPr="00BC4FF5">
        <w:rPr>
          <w:sz w:val="28"/>
          <w:szCs w:val="28"/>
        </w:rPr>
        <w:t>д... Инструктаж по технике безопасности поведения в аудитории, на сценических площадках, при коллективном посещении театра.</w:t>
      </w:r>
    </w:p>
    <w:p w:rsidR="00FF5CD3" w:rsidRPr="00BC4FF5" w:rsidRDefault="00FF5CD3" w:rsidP="00BC4FF5">
      <w:pPr>
        <w:jc w:val="both"/>
        <w:rPr>
          <w:sz w:val="28"/>
          <w:szCs w:val="28"/>
        </w:rPr>
      </w:pPr>
      <w:r w:rsidRPr="00BC4FF5">
        <w:rPr>
          <w:b/>
          <w:i/>
          <w:sz w:val="28"/>
          <w:szCs w:val="28"/>
        </w:rPr>
        <w:t>Тема 2. Актерские  тренинги и упражнения</w:t>
      </w:r>
      <w:r w:rsidRPr="00BC4FF5">
        <w:rPr>
          <w:sz w:val="28"/>
          <w:szCs w:val="28"/>
        </w:rPr>
        <w:t xml:space="preserve"> – это непрерывная смена игр и упражнений, которые осуществляют последовательный, поэтапный отбор элементов актерской техники и пробуждают личную активность каждого учащегося без насилия над его природой. Подлинная заинтересованность ученика, доходящая до азарта, – обязательное условие 10 успеха выполнения задания. Актерский тренинг предполагает широкое использование элемента игры, т.к. именно игра приносит с собой чувство свободы, непосредственность, смелость.</w:t>
      </w:r>
    </w:p>
    <w:p w:rsidR="00FF5CD3" w:rsidRPr="00BC4FF5" w:rsidRDefault="00FF5CD3" w:rsidP="00BC4FF5">
      <w:pPr>
        <w:ind w:left="360"/>
        <w:rPr>
          <w:b/>
          <w:i/>
          <w:sz w:val="28"/>
          <w:szCs w:val="28"/>
        </w:rPr>
      </w:pPr>
      <w:r>
        <w:rPr>
          <w:b/>
          <w:i/>
          <w:sz w:val="28"/>
          <w:szCs w:val="28"/>
        </w:rPr>
        <w:t xml:space="preserve">2.1. </w:t>
      </w:r>
      <w:r w:rsidRPr="00BC4FF5">
        <w:rPr>
          <w:b/>
          <w:i/>
          <w:sz w:val="28"/>
          <w:szCs w:val="28"/>
        </w:rPr>
        <w:t>Значение поведения в актерском искусстве.</w:t>
      </w:r>
    </w:p>
    <w:p w:rsidR="00FF5CD3" w:rsidRPr="00BC4FF5" w:rsidRDefault="00FF5CD3" w:rsidP="00BC4FF5">
      <w:pPr>
        <w:ind w:left="360"/>
        <w:jc w:val="both"/>
        <w:rPr>
          <w:sz w:val="28"/>
          <w:szCs w:val="28"/>
        </w:rPr>
      </w:pPr>
      <w:r w:rsidRPr="00BC4FF5">
        <w:rPr>
          <w:sz w:val="28"/>
          <w:szCs w:val="28"/>
        </w:rPr>
        <w:t xml:space="preserve">      С первых занятий  договариваемся с ребятами о дисциплине на занятии. Дети должны знать, что дисциплина и самодисциплина – это основа любого творческого процесса. Мы учим каждого умению себя </w:t>
      </w:r>
      <w:proofErr w:type="spellStart"/>
      <w:proofErr w:type="gramStart"/>
      <w:r w:rsidRPr="00BC4FF5">
        <w:rPr>
          <w:sz w:val="28"/>
          <w:szCs w:val="28"/>
        </w:rPr>
        <w:t>самоорганизовать</w:t>
      </w:r>
      <w:proofErr w:type="spellEnd"/>
      <w:proofErr w:type="gramEnd"/>
      <w:r w:rsidRPr="00BC4FF5">
        <w:rPr>
          <w:sz w:val="28"/>
          <w:szCs w:val="28"/>
        </w:rPr>
        <w:t xml:space="preserve"> и «настроиться» на работу. Здесь мо говорим о готовности к действию: каждый из маленьких артистов  в любой момент  может выполнить простейшее задание: хлопнуть, топнуть, пересесть, поменяться местами с партнером и т.д. Здесь может и должен работать эффект неожиданности и игры.</w:t>
      </w:r>
    </w:p>
    <w:p w:rsidR="00FF5CD3" w:rsidRPr="00BC4FF5" w:rsidRDefault="00FF5CD3" w:rsidP="00BC4FF5">
      <w:pPr>
        <w:jc w:val="both"/>
        <w:rPr>
          <w:sz w:val="28"/>
          <w:szCs w:val="28"/>
        </w:rPr>
      </w:pPr>
      <w:r w:rsidRPr="00BC4FF5">
        <w:rPr>
          <w:sz w:val="28"/>
          <w:szCs w:val="28"/>
        </w:rPr>
        <w:t xml:space="preserve">   Театр - искусство коллективное. Установка правил поведения на уроках, в коллективе, на сценических площадках. Этикет зрителя. Взаимоуважение.  </w:t>
      </w:r>
    </w:p>
    <w:p w:rsidR="00FF5CD3" w:rsidRPr="00BC4FF5" w:rsidRDefault="00FF5CD3" w:rsidP="00472ED8">
      <w:pPr>
        <w:jc w:val="both"/>
        <w:rPr>
          <w:b/>
          <w:i/>
          <w:sz w:val="28"/>
          <w:szCs w:val="28"/>
        </w:rPr>
      </w:pPr>
      <w:r w:rsidRPr="00BC4FF5">
        <w:rPr>
          <w:b/>
          <w:i/>
          <w:sz w:val="28"/>
          <w:szCs w:val="28"/>
        </w:rPr>
        <w:t xml:space="preserve">2.2. </w:t>
      </w:r>
      <w:r>
        <w:rPr>
          <w:b/>
          <w:i/>
          <w:sz w:val="28"/>
          <w:szCs w:val="28"/>
        </w:rPr>
        <w:t>Р</w:t>
      </w:r>
      <w:r w:rsidRPr="00BC4FF5">
        <w:rPr>
          <w:b/>
          <w:i/>
          <w:sz w:val="28"/>
          <w:szCs w:val="28"/>
        </w:rPr>
        <w:t xml:space="preserve">азвитие актерского внимания </w:t>
      </w:r>
    </w:p>
    <w:p w:rsidR="00FF5CD3" w:rsidRPr="00BC4FF5" w:rsidRDefault="00FF5CD3" w:rsidP="00472ED8">
      <w:pPr>
        <w:jc w:val="both"/>
        <w:rPr>
          <w:sz w:val="28"/>
          <w:szCs w:val="28"/>
        </w:rPr>
      </w:pPr>
      <w:r w:rsidRPr="00BC4FF5">
        <w:rPr>
          <w:sz w:val="28"/>
          <w:szCs w:val="28"/>
        </w:rPr>
        <w:t>Внимание (сценическое внимание) – очень активный сознательный процесс концентрации воли для познания окружающей действительности, в котором участвуют все системы восприятия - зрение, слух, осязание, обоняние. Главная задача педагога научить детей удерживать своѐ внимание в непрерывно активной фазе в процессе сценического действия. Видеть, слышать, воспринимать, ориентироваться и координироваться в сценическом пространстве.</w:t>
      </w:r>
    </w:p>
    <w:p w:rsidR="00FF5CD3" w:rsidRPr="00217C31" w:rsidRDefault="00FF5CD3" w:rsidP="00472ED8">
      <w:pPr>
        <w:jc w:val="both"/>
        <w:rPr>
          <w:sz w:val="28"/>
          <w:szCs w:val="28"/>
        </w:rPr>
      </w:pPr>
      <w:r>
        <w:rPr>
          <w:sz w:val="28"/>
          <w:szCs w:val="28"/>
        </w:rPr>
        <w:lastRenderedPageBreak/>
        <w:tab/>
      </w:r>
      <w:r w:rsidRPr="00217C31">
        <w:rPr>
          <w:sz w:val="28"/>
          <w:szCs w:val="28"/>
        </w:rPr>
        <w:t>Зрительная и слуховая память.  Эмоциональная и двигател</w:t>
      </w:r>
      <w:r w:rsidR="00815292">
        <w:rPr>
          <w:sz w:val="28"/>
          <w:szCs w:val="28"/>
        </w:rPr>
        <w:t xml:space="preserve">ьная память. </w:t>
      </w:r>
      <w:r w:rsidRPr="00217C31">
        <w:rPr>
          <w:sz w:val="28"/>
          <w:szCs w:val="28"/>
        </w:rPr>
        <w:t xml:space="preserve">Мышечная и мимическая память.  Координация в пространстве. Подлинное, органическое действие на сцене требует от человека сосредоточенного внимания, активного творческого воображения. Человек должен по-настоящему, как в реальной жизни, видеть, слышать, мыслить, воспринимать и оценивать окружающую среду, активно воздействовать на окружающие объекты. Рекомендуемые упражнения воспитывают и тренируют эти необходимые качества и навыки. Занятия начинаются обычно с элементарных упражнений, развивающих внимание и наблюдательность, приучающих быстро сосредоточиваться и настраиваться к активному действию. Учащимся предлагают послушать, что делается на улице, в коридоре, в соседней комнате, на верхнем этаже (упражнение может длиться 10—15 секунд и более); </w:t>
      </w:r>
      <w:proofErr w:type="gramStart"/>
      <w:r w:rsidRPr="00217C31">
        <w:rPr>
          <w:sz w:val="28"/>
          <w:szCs w:val="28"/>
        </w:rPr>
        <w:t>затем просят последовательно и подробно рассказать, что именно они слышали, отчего происходили эти звуки, какой они носили характер (например: сперва прошла машина, она издавала шуршащие звуки, потом стал гудеть мотор, звук его был прерывистым, он нарастал, что-то временами позвякивало, может быть, это дверца машины, потом звуки машины стали стихать, перекликались детские голоса, и т. д.).</w:t>
      </w:r>
      <w:proofErr w:type="gramEnd"/>
      <w:r w:rsidRPr="00217C31">
        <w:rPr>
          <w:sz w:val="28"/>
          <w:szCs w:val="28"/>
        </w:rPr>
        <w:t xml:space="preserve"> Предлагают рассмотреть какой-либо предмет, картину на стене, всю стену, часть комнаты, пейзаж за окном, затем отвернуться и подробно рассказать обо всем замеченном, описать расположение, форму, цвет рассмотренных предметов. Один из учащихся начинает рассказывать, другой его дополняет, третий подмечает, что ими упущено. Можно внимательно рассмотреть кого-нибудь из товарищей, а потом, отвернувшись, рассказать, как он одет, причесан, какой у него цвет глаз. Подобные же упражнения полезно проделать и на осязание. С закрытыми или завязанными глазами учащийся ощупывает предмет и определяет его форму, фактуру; по размеру монеты определяет ее достоинство; на ощупь узнает товарища. Раскладывают несколько предметов в определенном порядке и предлагают учащемуся запомнить это расположение, а потом все смешивают и просят по памяти восстановить прежний порядок. Можно предложить ему отвернуться, и в это время убрать </w:t>
      </w:r>
      <w:proofErr w:type="gramStart"/>
      <w:r w:rsidRPr="00217C31">
        <w:rPr>
          <w:sz w:val="28"/>
          <w:szCs w:val="28"/>
        </w:rPr>
        <w:t>какой-либо</w:t>
      </w:r>
      <w:proofErr w:type="gramEnd"/>
      <w:r w:rsidRPr="00217C31">
        <w:rPr>
          <w:sz w:val="28"/>
          <w:szCs w:val="28"/>
        </w:rPr>
        <w:t xml:space="preserve"> из предметов, потом спросить — что именно убрали. С большим удовольствием ребята будут выполнять «нанизывание слов» (или «цепочку слов»). Это упражнение хорошо тренирует и внимание и память. Все садятся в круг и по очереди называют различные предметы; но </w:t>
      </w:r>
      <w:proofErr w:type="gramStart"/>
      <w:r w:rsidRPr="00217C31">
        <w:rPr>
          <w:sz w:val="28"/>
          <w:szCs w:val="28"/>
        </w:rPr>
        <w:t>сперва</w:t>
      </w:r>
      <w:proofErr w:type="gramEnd"/>
      <w:r w:rsidRPr="00217C31">
        <w:rPr>
          <w:sz w:val="28"/>
          <w:szCs w:val="28"/>
        </w:rPr>
        <w:t xml:space="preserve"> каждый должен повторить все уже названные предметы в той же последовательности, как их называли, а потом добавить свой предмет, как бы нанизывая его на общую ниточку. </w:t>
      </w:r>
      <w:proofErr w:type="gramStart"/>
      <w:r w:rsidRPr="00217C31">
        <w:rPr>
          <w:sz w:val="28"/>
          <w:szCs w:val="28"/>
        </w:rPr>
        <w:t>(Например, первый сказал: «лампа»; его сосед говорит: «лампа, стол»; следующий повторяет: «лампа, стол, книга»; «лампа, стол, книга, диван»,— продолжает очередной товарищ, и т. д. Игра идет по кругу, и тот, кто перепутал, забыл какое-то слово, выходит из игры.</w:t>
      </w:r>
      <w:proofErr w:type="gramEnd"/>
      <w:r w:rsidRPr="00217C31">
        <w:rPr>
          <w:sz w:val="28"/>
          <w:szCs w:val="28"/>
        </w:rPr>
        <w:t xml:space="preserve"> </w:t>
      </w:r>
      <w:proofErr w:type="gramStart"/>
      <w:r w:rsidRPr="00217C31">
        <w:rPr>
          <w:sz w:val="28"/>
          <w:szCs w:val="28"/>
        </w:rPr>
        <w:t>Остальные продолжают.)</w:t>
      </w:r>
      <w:proofErr w:type="gramEnd"/>
      <w:r w:rsidRPr="00217C31">
        <w:rPr>
          <w:sz w:val="28"/>
          <w:szCs w:val="28"/>
        </w:rPr>
        <w:t xml:space="preserve"> Полезно упражнение «пишущая машинка». </w:t>
      </w:r>
      <w:proofErr w:type="gramStart"/>
      <w:r w:rsidRPr="00217C31">
        <w:rPr>
          <w:sz w:val="28"/>
          <w:szCs w:val="28"/>
        </w:rPr>
        <w:t xml:space="preserve">Между всеми участниками распределяют буквы алфавита и знаки препинания, каждый должен повторить их и запомнить: берут какую-нибудь строчку </w:t>
      </w:r>
      <w:r w:rsidRPr="00217C31">
        <w:rPr>
          <w:sz w:val="28"/>
          <w:szCs w:val="28"/>
        </w:rPr>
        <w:lastRenderedPageBreak/>
        <w:t>стихотворения или песни, лозунг, девиз, 11 поговорку (например:</w:t>
      </w:r>
      <w:proofErr w:type="gramEnd"/>
      <w:r w:rsidRPr="00217C31">
        <w:rPr>
          <w:sz w:val="28"/>
          <w:szCs w:val="28"/>
        </w:rPr>
        <w:t xml:space="preserve"> </w:t>
      </w:r>
      <w:proofErr w:type="gramStart"/>
      <w:r w:rsidRPr="00217C31">
        <w:rPr>
          <w:sz w:val="28"/>
          <w:szCs w:val="28"/>
        </w:rPr>
        <w:t>«Кто не знает дядю Степу...» или «Тише едешь — дальше будешь»).</w:t>
      </w:r>
      <w:proofErr w:type="gramEnd"/>
      <w:r w:rsidRPr="00217C31">
        <w:rPr>
          <w:sz w:val="28"/>
          <w:szCs w:val="28"/>
        </w:rPr>
        <w:t xml:space="preserve"> Руководитель устанавливает определенный ритм и дает сигнал к началу: каждый на свою букву или знак препинания хлопает в ладоши; окончание слов можно отхлопывать всем вместе, отстукивать ногой или еще как-нибудь. </w:t>
      </w:r>
      <w:proofErr w:type="gramStart"/>
      <w:r w:rsidRPr="00217C31">
        <w:rPr>
          <w:sz w:val="28"/>
          <w:szCs w:val="28"/>
        </w:rPr>
        <w:t>Сперва</w:t>
      </w:r>
      <w:proofErr w:type="gramEnd"/>
      <w:r w:rsidRPr="00217C31">
        <w:rPr>
          <w:sz w:val="28"/>
          <w:szCs w:val="28"/>
        </w:rPr>
        <w:t xml:space="preserve"> это упражнение покажется очень трудным, так как требует большой сосредоточенности, активного внимания. Зато все бывают очень довольны, когда удачно получается. Для разрядки можно использовать хорошо известные игры на внимание: «жмурки» (с завязанными глазами), «моргалки», «третий лишний», «море волнуется». Можно потренировать ребят на быструю перемену местами: договариваются, кто с кем будет меняться местом, и по сигналу пробуют проделать это быстро, легко, бесшумно. </w:t>
      </w:r>
      <w:proofErr w:type="gramStart"/>
      <w:r w:rsidRPr="00217C31">
        <w:rPr>
          <w:sz w:val="28"/>
          <w:szCs w:val="28"/>
        </w:rPr>
        <w:t>Сперва</w:t>
      </w:r>
      <w:proofErr w:type="gramEnd"/>
      <w:r w:rsidRPr="00217C31">
        <w:rPr>
          <w:sz w:val="28"/>
          <w:szCs w:val="28"/>
        </w:rPr>
        <w:t xml:space="preserve"> получаться не будет, значит, надо сообразить, что мешает, и повторить несколько раз, пока не получится. А потом попробовать менять места вместе со своими стульями. То-то шуму будет сначала! Но и здесь надо добиться бесшумного и быстрого перехода на свое место, чтобы никто никого не задел, не громыхнул стулом. Эти упражнения можно варьировать — по кругу, по рядам и, наконец, если ребята добились четкого и быстрого выполнения, точно рассчитали свои движения, попробовать выполнить это... с закрытыми глазами. А потом можно передавать по цепочке (по кругу или по рядам) стулья или какие-то другие предметы, чтобы все действовали четко, никто ничего не ронял, не задевал соседей. Эти упражнения можно выполнять в разных ритмах: по хлопку руководителя или молча, с внутренним ощущением заданного ритма, под музыку — вальс, марш, польку, галоп</w:t>
      </w:r>
      <w:proofErr w:type="gramStart"/>
      <w:r w:rsidRPr="00217C31">
        <w:rPr>
          <w:sz w:val="28"/>
          <w:szCs w:val="28"/>
        </w:rPr>
        <w:t>.</w:t>
      </w:r>
      <w:proofErr w:type="gramEnd"/>
      <w:r w:rsidRPr="00217C31">
        <w:rPr>
          <w:sz w:val="28"/>
          <w:szCs w:val="28"/>
        </w:rPr>
        <w:t xml:space="preserve"> (</w:t>
      </w:r>
      <w:proofErr w:type="gramStart"/>
      <w:r w:rsidRPr="00217C31">
        <w:rPr>
          <w:sz w:val="28"/>
          <w:szCs w:val="28"/>
        </w:rPr>
        <w:t>к</w:t>
      </w:r>
      <w:proofErr w:type="gramEnd"/>
      <w:r w:rsidRPr="00217C31">
        <w:rPr>
          <w:sz w:val="28"/>
          <w:szCs w:val="28"/>
        </w:rPr>
        <w:t xml:space="preserve">ак пригодятся эти упражнения, когда ребятам потом придется заниматься перестановкой декораций на сцене! </w:t>
      </w:r>
      <w:proofErr w:type="gramStart"/>
      <w:r w:rsidRPr="00217C31">
        <w:rPr>
          <w:sz w:val="28"/>
          <w:szCs w:val="28"/>
        </w:rPr>
        <w:t>Ведь можно добиться того, что эта перестановка превратится в некую часть спектакля.)</w:t>
      </w:r>
      <w:proofErr w:type="gramEnd"/>
      <w:r w:rsidRPr="00217C31">
        <w:rPr>
          <w:sz w:val="28"/>
          <w:szCs w:val="28"/>
        </w:rPr>
        <w:t xml:space="preserve"> Продолжая упражняться в развитии внимания, наблюдательности, памяти, очень полезно предложить ученикам вспомнить (и зрительно представить себе) знакомый дом, улицу, площадь, обстановку комнаты, а потом подробно описать их, так чтобы все слушатели тоже хорошо представили себе это. Можно вспомнить свой путь из дома в школу, рассказать о встреченных на пути предметах, людях, животных, описать их внешний вид, поведение. Пусть ребята вспомнят и опишут различные пейзажи, расскажут интересные случаи из своей жизни, события, которые им пришлось наблюдать. Здесь уже вовлекается в работу эмоциональная память, воспитывается навык воспроизводить образы и события в своем воображении и передавать их слушателям.</w:t>
      </w:r>
    </w:p>
    <w:p w:rsidR="00FF5CD3" w:rsidRPr="00217C31" w:rsidRDefault="00FF5CD3" w:rsidP="00472ED8">
      <w:pPr>
        <w:jc w:val="both"/>
        <w:rPr>
          <w:b/>
          <w:i/>
          <w:sz w:val="28"/>
          <w:szCs w:val="28"/>
        </w:rPr>
      </w:pPr>
      <w:r w:rsidRPr="00217C31">
        <w:rPr>
          <w:b/>
          <w:i/>
          <w:sz w:val="28"/>
          <w:szCs w:val="28"/>
        </w:rPr>
        <w:t xml:space="preserve">Тема 2.3. Работаем над дикцией и голосом. Преодоление мышечных зажимов. </w:t>
      </w:r>
    </w:p>
    <w:p w:rsidR="00FF5CD3" w:rsidRPr="00C95D51" w:rsidRDefault="00FF5CD3" w:rsidP="00C95D51">
      <w:pPr>
        <w:jc w:val="both"/>
        <w:rPr>
          <w:sz w:val="28"/>
          <w:szCs w:val="28"/>
        </w:rPr>
      </w:pPr>
      <w:r>
        <w:rPr>
          <w:b/>
          <w:sz w:val="28"/>
          <w:szCs w:val="28"/>
        </w:rPr>
        <w:t xml:space="preserve"> </w:t>
      </w:r>
      <w:r w:rsidRPr="00C95D51">
        <w:rPr>
          <w:sz w:val="28"/>
          <w:szCs w:val="28"/>
        </w:rPr>
        <w:t xml:space="preserve">         Мышечную свободу актёра Станиславский считал важнейшим условием создания творческого самочувствия. Поэтому «освобождение мышц» он включил в раздел внутренней техники актёра, подчёркивая тем самым особую роль этого элемента не только для телесной, но и для </w:t>
      </w:r>
      <w:r w:rsidRPr="00C95D51">
        <w:rPr>
          <w:sz w:val="28"/>
          <w:szCs w:val="28"/>
        </w:rPr>
        <w:lastRenderedPageBreak/>
        <w:t>духовной  стороны творчества,  так  как  мышечные  зажимы   нарушают органичность существования актёра на сцене.</w:t>
      </w:r>
    </w:p>
    <w:p w:rsidR="00FF5CD3" w:rsidRPr="00C95D51" w:rsidRDefault="00FF5CD3" w:rsidP="00C95D51">
      <w:pPr>
        <w:jc w:val="both"/>
        <w:rPr>
          <w:sz w:val="28"/>
          <w:szCs w:val="28"/>
        </w:rPr>
      </w:pPr>
      <w:r w:rsidRPr="00C95D51">
        <w:rPr>
          <w:sz w:val="28"/>
          <w:szCs w:val="28"/>
        </w:rPr>
        <w:t xml:space="preserve">         Мышечная скованность - враг пластичности. Можно поднять и протянуть руку, как шлагбаум, а можно развернуть её, как лебедь разворачивает шею. Добиваясь свободы и пластичности жеста, надо сначала медленно, а потом и быстро научиться разворачивать и сворачивать движения, как бы пропуская мышечную энергию по руке постепенно, от плеча к кончикам пальцев и обратно. </w:t>
      </w:r>
      <w:proofErr w:type="gramStart"/>
      <w:r w:rsidRPr="00C95D51">
        <w:rPr>
          <w:sz w:val="28"/>
          <w:szCs w:val="28"/>
        </w:rPr>
        <w:t>Тогда и жесты, обозначающие, например: "смотри туда!", или "вон отсюда!", или "подойди сюда!" и т. п. станут действенными и выразительными.</w:t>
      </w:r>
      <w:proofErr w:type="gramEnd"/>
    </w:p>
    <w:p w:rsidR="00FF5CD3" w:rsidRPr="00C96546" w:rsidRDefault="00FF5CD3" w:rsidP="00472ED8">
      <w:pPr>
        <w:jc w:val="both"/>
        <w:rPr>
          <w:b/>
          <w:i/>
          <w:sz w:val="28"/>
          <w:szCs w:val="28"/>
        </w:rPr>
      </w:pPr>
      <w:r w:rsidRPr="00737502">
        <w:rPr>
          <w:b/>
          <w:i/>
          <w:sz w:val="28"/>
          <w:szCs w:val="28"/>
        </w:rPr>
        <w:t>Тема 3. Техника актерской игры, основы исполнительского  мастерства.</w:t>
      </w:r>
    </w:p>
    <w:p w:rsidR="00FF5CD3" w:rsidRPr="00F67F61" w:rsidRDefault="00FF5CD3" w:rsidP="00F67F61">
      <w:pPr>
        <w:ind w:left="360"/>
        <w:rPr>
          <w:b/>
          <w:i/>
          <w:sz w:val="28"/>
          <w:szCs w:val="28"/>
        </w:rPr>
      </w:pPr>
      <w:r w:rsidRPr="00F67F61">
        <w:rPr>
          <w:b/>
          <w:i/>
          <w:sz w:val="28"/>
          <w:szCs w:val="28"/>
        </w:rPr>
        <w:t xml:space="preserve">  Тема 3.1. Создание первых  этюдов зарисовок.</w:t>
      </w:r>
    </w:p>
    <w:p w:rsidR="00FF5CD3" w:rsidRPr="00F67F61" w:rsidRDefault="00FF5CD3" w:rsidP="00F67F61">
      <w:pPr>
        <w:ind w:left="360"/>
        <w:jc w:val="both"/>
        <w:rPr>
          <w:sz w:val="28"/>
          <w:szCs w:val="28"/>
        </w:rPr>
      </w:pPr>
      <w:r w:rsidRPr="00F67F61">
        <w:rPr>
          <w:sz w:val="28"/>
          <w:szCs w:val="28"/>
        </w:rPr>
        <w:t>Этот раздел актерского мастерства является подводкой к такой наиважнейшей теме, как «я в предлагаемых обстоятельствах».  Детям задается тема. Например «лето». Студиец  делятся своим ассоциативным рядом, словами, понятиями, историями, связанными с темой. Этот раздел помогает раскрепощению, вызывает интерес у ребенка, собирает внимание. Таким образом, из детских «живых картинок» возникает небольшая история, которая вырастит в этюд. Необходимо отметить, что в этих упражнениях и этюдах участвует максимальное количество студийцев. Необходимо помочь ребенку погрузиться в мир вымысла и фантазии, не сдерживая своих порывов. Для поддержания нужной атмосферы используется музыка.</w:t>
      </w:r>
    </w:p>
    <w:p w:rsidR="00FF5CD3" w:rsidRPr="00737502" w:rsidRDefault="00FF5CD3" w:rsidP="00737502">
      <w:pPr>
        <w:jc w:val="center"/>
        <w:rPr>
          <w:b/>
          <w:i/>
          <w:sz w:val="28"/>
          <w:szCs w:val="28"/>
        </w:rPr>
      </w:pPr>
      <w:r w:rsidRPr="00737502">
        <w:rPr>
          <w:b/>
          <w:i/>
          <w:sz w:val="28"/>
          <w:szCs w:val="28"/>
        </w:rPr>
        <w:t xml:space="preserve">Тема3.2. Что значит – чувствовать партнера на сцене? Учимся взаимодействию. </w:t>
      </w:r>
    </w:p>
    <w:p w:rsidR="00FF5CD3" w:rsidRPr="00737502" w:rsidRDefault="00FF5CD3" w:rsidP="00737502">
      <w:pPr>
        <w:jc w:val="both"/>
        <w:rPr>
          <w:sz w:val="28"/>
          <w:szCs w:val="28"/>
        </w:rPr>
      </w:pPr>
      <w:r w:rsidRPr="00737502">
        <w:rPr>
          <w:sz w:val="28"/>
          <w:szCs w:val="28"/>
        </w:rPr>
        <w:t xml:space="preserve">           Взаимодействие с партнёром — основной вид сценического действия. Общение актеров в момент творчества имеет особое значение. Задача актёра заключается не только в том, чтобы адресовать партнёру предназначенные ему слова, но и в том, чтобы установить внутренний контакт с действующими лицами, чутко отражая малейшие изменения в их сценическом поведении.</w:t>
      </w:r>
    </w:p>
    <w:p w:rsidR="00FF5CD3" w:rsidRPr="00737502" w:rsidRDefault="00FF5CD3" w:rsidP="00737502">
      <w:pPr>
        <w:jc w:val="both"/>
        <w:rPr>
          <w:sz w:val="28"/>
          <w:szCs w:val="28"/>
        </w:rPr>
      </w:pPr>
      <w:r w:rsidRPr="00737502">
        <w:rPr>
          <w:sz w:val="28"/>
          <w:szCs w:val="28"/>
        </w:rPr>
        <w:t xml:space="preserve">          Взаимодействие с живым объектом существенно отличается от взаимодействия с объектами воображаемыми. Тут мы сталкиваемся с активной волей партнёра, с его противодействием, подчас неожиданными изменениями в его поведении, что и нас в свою очередь заставляет действовать по-другому. Происходит тончайший процесс взаимодействия, сценической борьбы, посредством которой разрешается тот или другой драматургический конфликт. Чтобы овладеть процессом живого взаимодействия, надо тщательно изучить его, проследить, как он зарождается и протекает в жизни, через какие обязательные стадии проходит.</w:t>
      </w:r>
    </w:p>
    <w:p w:rsidR="00FF5CD3" w:rsidRPr="00737502" w:rsidRDefault="00FF5CD3" w:rsidP="00737502">
      <w:pPr>
        <w:jc w:val="both"/>
        <w:rPr>
          <w:sz w:val="28"/>
          <w:szCs w:val="28"/>
        </w:rPr>
      </w:pPr>
      <w:r w:rsidRPr="00737502">
        <w:rPr>
          <w:sz w:val="28"/>
          <w:szCs w:val="28"/>
        </w:rPr>
        <w:t xml:space="preserve">         Исходный момент всякого органического действия — процесс ориентировки. Не сориентировавшись в обстановке, не обнаружив партёра, не поняв, чем он занят, в каком состоянии находится, не оценив, как это </w:t>
      </w:r>
      <w:r w:rsidRPr="00737502">
        <w:rPr>
          <w:sz w:val="28"/>
          <w:szCs w:val="28"/>
        </w:rPr>
        <w:lastRenderedPageBreak/>
        <w:t>может отразиться на осуществлении моего замысла, — нельзя правильно начать действовать.</w:t>
      </w:r>
    </w:p>
    <w:p w:rsidR="00FF5CD3" w:rsidRPr="00737502" w:rsidRDefault="00FF5CD3" w:rsidP="00737502">
      <w:pPr>
        <w:jc w:val="both"/>
        <w:rPr>
          <w:sz w:val="28"/>
          <w:szCs w:val="28"/>
        </w:rPr>
      </w:pPr>
      <w:r w:rsidRPr="00737502">
        <w:rPr>
          <w:sz w:val="28"/>
          <w:szCs w:val="28"/>
        </w:rPr>
        <w:t xml:space="preserve">        Чтобы завязать общение с партнёром, после предварительной ориентировки необходимо привлечь к себе его внимание. Привлечение внимания может превратиться в активное действие, если партнёр избегает общения либо отвлечён чем-то другим.</w:t>
      </w:r>
    </w:p>
    <w:p w:rsidR="00FF5CD3" w:rsidRPr="00737502" w:rsidRDefault="00FF5CD3" w:rsidP="00737502">
      <w:pPr>
        <w:jc w:val="both"/>
        <w:rPr>
          <w:sz w:val="28"/>
          <w:szCs w:val="28"/>
        </w:rPr>
      </w:pPr>
      <w:r w:rsidRPr="00737502">
        <w:rPr>
          <w:sz w:val="28"/>
          <w:szCs w:val="28"/>
        </w:rPr>
        <w:t xml:space="preserve">        Другой важный момент органического процесса — приспособление или пристройка к объекту. Характер пристройки зависит от многих обстоятельств: от моих взаимоотношений с партнёром, от намерений по отношению к нему, от поведения самого партнера и условий, в которых протекает наше взаимодействие.</w:t>
      </w:r>
    </w:p>
    <w:p w:rsidR="00FF5CD3" w:rsidRPr="00737502" w:rsidRDefault="00FF5CD3" w:rsidP="00737502">
      <w:pPr>
        <w:jc w:val="both"/>
        <w:rPr>
          <w:sz w:val="28"/>
          <w:szCs w:val="28"/>
        </w:rPr>
      </w:pPr>
      <w:r w:rsidRPr="00737502">
        <w:rPr>
          <w:sz w:val="28"/>
          <w:szCs w:val="28"/>
        </w:rPr>
        <w:t>В этом разделе очень важно добиться воздействия на партнёра и восприятия от партнёра.</w:t>
      </w:r>
    </w:p>
    <w:p w:rsidR="00FF5CD3" w:rsidRPr="00737502" w:rsidRDefault="00FF5CD3" w:rsidP="00737502">
      <w:pPr>
        <w:jc w:val="center"/>
        <w:rPr>
          <w:i/>
          <w:sz w:val="28"/>
          <w:szCs w:val="28"/>
        </w:rPr>
      </w:pPr>
      <w:r w:rsidRPr="00737502">
        <w:rPr>
          <w:i/>
          <w:sz w:val="28"/>
          <w:szCs w:val="28"/>
        </w:rPr>
        <w:t>Упражнения.</w:t>
      </w:r>
    </w:p>
    <w:p w:rsidR="00FF5CD3" w:rsidRPr="00737502" w:rsidRDefault="00FF5CD3" w:rsidP="00737502">
      <w:pPr>
        <w:jc w:val="both"/>
        <w:rPr>
          <w:sz w:val="28"/>
          <w:szCs w:val="28"/>
        </w:rPr>
      </w:pPr>
      <w:r w:rsidRPr="00737502">
        <w:rPr>
          <w:sz w:val="28"/>
          <w:szCs w:val="28"/>
        </w:rPr>
        <w:t>1. У кабинета директора школы ученик, которого пригласили для объявления благодарности, он несколько раз заглядывает в кабинет, но директор не замечает его. Он занят и раздражён. Ученик так и не решился войти в его кабинет.</w:t>
      </w:r>
      <w:r w:rsidRPr="00737502">
        <w:rPr>
          <w:sz w:val="28"/>
          <w:szCs w:val="28"/>
        </w:rPr>
        <w:tab/>
      </w:r>
    </w:p>
    <w:p w:rsidR="00FF5CD3" w:rsidRPr="00737502" w:rsidRDefault="00FF5CD3" w:rsidP="00737502">
      <w:pPr>
        <w:jc w:val="both"/>
        <w:rPr>
          <w:sz w:val="28"/>
          <w:szCs w:val="28"/>
        </w:rPr>
      </w:pPr>
      <w:r w:rsidRPr="00737502">
        <w:rPr>
          <w:sz w:val="28"/>
          <w:szCs w:val="28"/>
        </w:rPr>
        <w:t>2. Девушка впервые приехала в Москву. На вокзале ее должен встретить родственник, которого она никогда прежде не видела. В многолюдной толпе незнакомых людей необходимо отыскать нужного человека.</w:t>
      </w:r>
    </w:p>
    <w:p w:rsidR="00FF5CD3" w:rsidRPr="00737502" w:rsidRDefault="00FF5CD3" w:rsidP="00737502">
      <w:pPr>
        <w:jc w:val="both"/>
        <w:rPr>
          <w:sz w:val="28"/>
          <w:szCs w:val="28"/>
        </w:rPr>
      </w:pPr>
      <w:r w:rsidRPr="00737502">
        <w:rPr>
          <w:sz w:val="28"/>
          <w:szCs w:val="28"/>
        </w:rPr>
        <w:t>3. Привлечь внимание незнакомого человека, знаменитости, ребёнка, начальника, расшумевшегося зала.</w:t>
      </w:r>
    </w:p>
    <w:p w:rsidR="00FF5CD3" w:rsidRPr="00737502" w:rsidRDefault="00FF5CD3" w:rsidP="00737502">
      <w:pPr>
        <w:jc w:val="both"/>
        <w:rPr>
          <w:sz w:val="28"/>
          <w:szCs w:val="28"/>
        </w:rPr>
      </w:pPr>
      <w:r w:rsidRPr="00737502">
        <w:rPr>
          <w:sz w:val="28"/>
          <w:szCs w:val="28"/>
        </w:rPr>
        <w:t>4. Пристроиться к партнёру с целью заставить его выполнить просьбу, приказ, для сообщения ему приятного или неприятного известия, для установления дружеских связей.</w:t>
      </w:r>
    </w:p>
    <w:p w:rsidR="00FF5CD3" w:rsidRPr="00737502" w:rsidRDefault="00FF5CD3" w:rsidP="00737502">
      <w:pPr>
        <w:jc w:val="both"/>
        <w:rPr>
          <w:sz w:val="28"/>
          <w:szCs w:val="28"/>
        </w:rPr>
      </w:pPr>
      <w:r w:rsidRPr="00737502">
        <w:rPr>
          <w:sz w:val="28"/>
          <w:szCs w:val="28"/>
        </w:rPr>
        <w:t>5. Упражнения на органическое молчание: «Охота на хищного зверя», «В тылу врага», «Разговор через закрытое окно поезда», «Разговор с глухонемым».</w:t>
      </w:r>
    </w:p>
    <w:p w:rsidR="00FF5CD3" w:rsidRPr="00737502" w:rsidRDefault="00FF5CD3" w:rsidP="00472ED8">
      <w:pPr>
        <w:jc w:val="both"/>
        <w:rPr>
          <w:sz w:val="28"/>
          <w:szCs w:val="28"/>
        </w:rPr>
      </w:pPr>
      <w:r w:rsidRPr="00217C31">
        <w:rPr>
          <w:b/>
          <w:i/>
          <w:sz w:val="28"/>
          <w:szCs w:val="28"/>
        </w:rPr>
        <w:t>Тема 3.3. Этюды и упражнения на память физических действий (ПФД)</w:t>
      </w:r>
      <w:r w:rsidRPr="00217C31">
        <w:rPr>
          <w:sz w:val="28"/>
          <w:szCs w:val="28"/>
        </w:rPr>
        <w:t xml:space="preserve"> Физическое действие с воображаемым предметом. Важно каждый этюд максимально приблизить к правде жизни. Поэтому физические действия должны быть понятны ребенку, он может совершать их ежедневно в реальной жизни (умываться, чистить зубы, вышивать, </w:t>
      </w:r>
      <w:r w:rsidRPr="00737502">
        <w:rPr>
          <w:sz w:val="28"/>
          <w:szCs w:val="28"/>
        </w:rPr>
        <w:t xml:space="preserve">подметать, играть с куклой (машинкой), рисовать и т.д.). </w:t>
      </w:r>
    </w:p>
    <w:p w:rsidR="00FF5CD3" w:rsidRDefault="00FF5CD3" w:rsidP="00FD30F5">
      <w:pPr>
        <w:jc w:val="both"/>
        <w:rPr>
          <w:b/>
          <w:i/>
          <w:color w:val="000000"/>
          <w:sz w:val="28"/>
          <w:szCs w:val="28"/>
        </w:rPr>
      </w:pPr>
      <w:r w:rsidRPr="00737502">
        <w:rPr>
          <w:b/>
          <w:i/>
          <w:sz w:val="28"/>
          <w:szCs w:val="28"/>
        </w:rPr>
        <w:t>Тема 3.4.</w:t>
      </w:r>
      <w:r w:rsidRPr="00FD30F5">
        <w:rPr>
          <w:color w:val="000000"/>
        </w:rPr>
        <w:t xml:space="preserve"> </w:t>
      </w:r>
      <w:r w:rsidRPr="00FD30F5">
        <w:rPr>
          <w:b/>
          <w:i/>
          <w:color w:val="000000"/>
          <w:sz w:val="28"/>
          <w:szCs w:val="28"/>
        </w:rPr>
        <w:t xml:space="preserve">Подготовка и проведение  литературно-исторической </w:t>
      </w:r>
      <w:r>
        <w:rPr>
          <w:b/>
          <w:i/>
          <w:color w:val="000000"/>
          <w:sz w:val="28"/>
          <w:szCs w:val="28"/>
        </w:rPr>
        <w:t xml:space="preserve">  п</w:t>
      </w:r>
      <w:r w:rsidRPr="00FD30F5">
        <w:rPr>
          <w:b/>
          <w:i/>
          <w:color w:val="000000"/>
          <w:sz w:val="28"/>
          <w:szCs w:val="28"/>
        </w:rPr>
        <w:t>остановки «Битва под Москвой» студийцами</w:t>
      </w:r>
      <w:r>
        <w:rPr>
          <w:b/>
          <w:i/>
          <w:color w:val="000000"/>
          <w:sz w:val="28"/>
          <w:szCs w:val="28"/>
        </w:rPr>
        <w:t>.</w:t>
      </w:r>
    </w:p>
    <w:p w:rsidR="00FF5CD3" w:rsidRPr="00FD30F5" w:rsidRDefault="00FF5CD3" w:rsidP="00FD30F5">
      <w:pPr>
        <w:jc w:val="both"/>
        <w:rPr>
          <w:sz w:val="28"/>
          <w:szCs w:val="28"/>
        </w:rPr>
      </w:pPr>
      <w:r>
        <w:rPr>
          <w:color w:val="000000"/>
          <w:sz w:val="28"/>
          <w:szCs w:val="28"/>
        </w:rPr>
        <w:t>Первые роли студийцев на сцене. Каждому предлагается материал для подготовки определенного образа (стихи о войне, письма) для прорабатывания, связанные затем в одну сюжетную линию. Подобная работа позволит детям почувствовать себя актерами,  научит работе в команде, умению слышать коллег «по цеху», почувствовать ответственность за качественное исполнение своей роли. Студийцам также предлагается попробовать самостоятельно создать свой образ, придумывая костюм, грим.</w:t>
      </w:r>
    </w:p>
    <w:p w:rsidR="00FF5CD3" w:rsidRPr="00737502" w:rsidRDefault="00FF5CD3" w:rsidP="00737502">
      <w:pPr>
        <w:rPr>
          <w:b/>
          <w:i/>
          <w:sz w:val="28"/>
          <w:szCs w:val="28"/>
        </w:rPr>
      </w:pPr>
      <w:r w:rsidRPr="00737502">
        <w:rPr>
          <w:b/>
          <w:i/>
          <w:sz w:val="28"/>
          <w:szCs w:val="28"/>
        </w:rPr>
        <w:lastRenderedPageBreak/>
        <w:t>Тема 3.5. Действия с воображаемыми предметами.</w:t>
      </w:r>
    </w:p>
    <w:p w:rsidR="00FF5CD3" w:rsidRPr="00737502" w:rsidRDefault="00FF5CD3" w:rsidP="00737502">
      <w:pPr>
        <w:jc w:val="both"/>
        <w:rPr>
          <w:sz w:val="28"/>
          <w:szCs w:val="28"/>
        </w:rPr>
      </w:pPr>
      <w:r w:rsidRPr="00737502">
        <w:rPr>
          <w:sz w:val="28"/>
          <w:szCs w:val="28"/>
        </w:rPr>
        <w:t xml:space="preserve">           Беспредметные    действия    или    действия    с    воображаемыми предметами — это классический пример простейших физических действий. Для овладения действий с воображаемыми предметами необходимо: овладеть техникой самого беспредметного действия; довести технику обращения с воображаемыми предметами до совершенства; необходимо придумать оправдание: зачем и для чего совершается действие; отобрать типичные, наиболее выразительные детали в технике работы с воображаемыми предметами. Упражнение на беспредметные действия помогают сознательно восстанавливать логику и последовательность простейших физических движений.</w:t>
      </w:r>
    </w:p>
    <w:p w:rsidR="00FF5CD3" w:rsidRPr="00737502" w:rsidRDefault="00FF5CD3" w:rsidP="00737502">
      <w:pPr>
        <w:jc w:val="center"/>
        <w:rPr>
          <w:i/>
          <w:sz w:val="28"/>
          <w:szCs w:val="28"/>
        </w:rPr>
      </w:pPr>
      <w:r w:rsidRPr="00737502">
        <w:rPr>
          <w:i/>
          <w:sz w:val="28"/>
          <w:szCs w:val="28"/>
        </w:rPr>
        <w:t>Упражнения.</w:t>
      </w:r>
    </w:p>
    <w:p w:rsidR="00FF5CD3" w:rsidRPr="00737502" w:rsidRDefault="00FF5CD3" w:rsidP="00737502">
      <w:pPr>
        <w:jc w:val="both"/>
        <w:rPr>
          <w:sz w:val="28"/>
          <w:szCs w:val="28"/>
        </w:rPr>
      </w:pPr>
      <w:r w:rsidRPr="00737502">
        <w:rPr>
          <w:sz w:val="28"/>
          <w:szCs w:val="28"/>
        </w:rPr>
        <w:t>1. Пришить пуговицу, забить гвоздь, пожарить яичницу, наполнить ведро, взять стакан с водой, с горячим чаем. Сочетание реальных предметов с воображаемыми, например, выпить чашку горячего кофе, чашка реальная, но пустая.</w:t>
      </w:r>
    </w:p>
    <w:p w:rsidR="00FF5CD3" w:rsidRDefault="00FF5CD3" w:rsidP="00737502">
      <w:pPr>
        <w:jc w:val="both"/>
      </w:pPr>
      <w:r w:rsidRPr="00737502">
        <w:rPr>
          <w:sz w:val="28"/>
          <w:szCs w:val="28"/>
        </w:rPr>
        <w:t xml:space="preserve">2. Усложнить задание. При воспроизведении действия ставить перед собой препятствия. Например, </w:t>
      </w:r>
      <w:proofErr w:type="spellStart"/>
      <w:r w:rsidRPr="00737502">
        <w:rPr>
          <w:sz w:val="28"/>
          <w:szCs w:val="28"/>
        </w:rPr>
        <w:t>выпитъ</w:t>
      </w:r>
      <w:proofErr w:type="spellEnd"/>
      <w:r w:rsidRPr="00737502">
        <w:rPr>
          <w:sz w:val="28"/>
          <w:szCs w:val="28"/>
        </w:rPr>
        <w:t xml:space="preserve"> стакан воды, потому что мучает жажда, в стакане яд, студиец знает об этом, но всё-таки должен </w:t>
      </w:r>
      <w:proofErr w:type="spellStart"/>
      <w:r w:rsidRPr="00737502">
        <w:rPr>
          <w:sz w:val="28"/>
          <w:szCs w:val="28"/>
        </w:rPr>
        <w:t>выпитъ</w:t>
      </w:r>
      <w:proofErr w:type="spellEnd"/>
      <w:r w:rsidRPr="00737502">
        <w:rPr>
          <w:sz w:val="28"/>
          <w:szCs w:val="28"/>
        </w:rPr>
        <w:t>; в стакане лекарство.</w:t>
      </w:r>
      <w:r w:rsidRPr="00737502">
        <w:t xml:space="preserve"> </w:t>
      </w:r>
    </w:p>
    <w:p w:rsidR="00FF5CD3" w:rsidRDefault="00FF5CD3" w:rsidP="00737502">
      <w:pPr>
        <w:jc w:val="both"/>
        <w:rPr>
          <w:sz w:val="28"/>
          <w:szCs w:val="28"/>
        </w:rPr>
      </w:pPr>
      <w:r w:rsidRPr="00737502">
        <w:rPr>
          <w:sz w:val="28"/>
          <w:szCs w:val="28"/>
        </w:rPr>
        <w:t xml:space="preserve">Развитие этих элементов способствует развитию ассоциативного и образного мышления. </w:t>
      </w:r>
      <w:r>
        <w:rPr>
          <w:sz w:val="28"/>
          <w:szCs w:val="28"/>
        </w:rPr>
        <w:t xml:space="preserve"> </w:t>
      </w:r>
    </w:p>
    <w:p w:rsidR="00FF5CD3" w:rsidRDefault="00FF5CD3" w:rsidP="00737502">
      <w:pPr>
        <w:jc w:val="both"/>
        <w:rPr>
          <w:sz w:val="28"/>
          <w:szCs w:val="28"/>
        </w:rPr>
      </w:pPr>
      <w:r>
        <w:rPr>
          <w:sz w:val="28"/>
          <w:szCs w:val="28"/>
        </w:rPr>
        <w:t>3.</w:t>
      </w:r>
      <w:r w:rsidRPr="00737502">
        <w:rPr>
          <w:sz w:val="28"/>
          <w:szCs w:val="28"/>
        </w:rPr>
        <w:t xml:space="preserve"> «воображаемый телевизор» Дети сидят на стульях и смотрят «передачу». Кто какую передачу смотрит? Пусть каждый расскажет о том, что он видит. С помощью воображаемого пульта переключать передачи. </w:t>
      </w:r>
    </w:p>
    <w:p w:rsidR="00FF5CD3" w:rsidRDefault="00FF5CD3" w:rsidP="00737502">
      <w:pPr>
        <w:jc w:val="both"/>
        <w:rPr>
          <w:sz w:val="28"/>
          <w:szCs w:val="28"/>
        </w:rPr>
      </w:pPr>
      <w:r>
        <w:rPr>
          <w:sz w:val="28"/>
          <w:szCs w:val="28"/>
        </w:rPr>
        <w:t>4.</w:t>
      </w:r>
      <w:r w:rsidRPr="00737502">
        <w:rPr>
          <w:sz w:val="28"/>
          <w:szCs w:val="28"/>
        </w:rPr>
        <w:t xml:space="preserve"> стол в аудитории - это: – королевский трон, – аквариум с экзотическими рыбками, – костер, 12 – куст цветущих роз. </w:t>
      </w:r>
    </w:p>
    <w:p w:rsidR="00FF5CD3" w:rsidRDefault="00FF5CD3" w:rsidP="00737502">
      <w:pPr>
        <w:jc w:val="both"/>
        <w:rPr>
          <w:sz w:val="28"/>
          <w:szCs w:val="28"/>
        </w:rPr>
      </w:pPr>
      <w:r>
        <w:rPr>
          <w:sz w:val="28"/>
          <w:szCs w:val="28"/>
        </w:rPr>
        <w:t>5.</w:t>
      </w:r>
      <w:r w:rsidRPr="00737502">
        <w:rPr>
          <w:sz w:val="28"/>
          <w:szCs w:val="28"/>
        </w:rPr>
        <w:t xml:space="preserve"> передать друг другу книгу так, как будто это: – кирпич, – кусок торта, – бомба, – фарфоровая статуэтка и т. д.</w:t>
      </w:r>
    </w:p>
    <w:p w:rsidR="00FF5CD3" w:rsidRDefault="00FF5CD3" w:rsidP="00737502">
      <w:pPr>
        <w:jc w:val="both"/>
        <w:rPr>
          <w:sz w:val="28"/>
          <w:szCs w:val="28"/>
        </w:rPr>
      </w:pPr>
      <w:r>
        <w:rPr>
          <w:sz w:val="28"/>
          <w:szCs w:val="28"/>
        </w:rPr>
        <w:t>6.</w:t>
      </w:r>
      <w:r w:rsidRPr="00737502">
        <w:rPr>
          <w:sz w:val="28"/>
          <w:szCs w:val="28"/>
        </w:rPr>
        <w:t xml:space="preserve"> взять со стола карандаш так, как будто это: – червяк, – горячая </w:t>
      </w:r>
      <w:proofErr w:type="gramStart"/>
      <w:r w:rsidRPr="00737502">
        <w:rPr>
          <w:sz w:val="28"/>
          <w:szCs w:val="28"/>
        </w:rPr>
        <w:t>печѐная</w:t>
      </w:r>
      <w:proofErr w:type="gramEnd"/>
      <w:r w:rsidRPr="00737502">
        <w:rPr>
          <w:sz w:val="28"/>
          <w:szCs w:val="28"/>
        </w:rPr>
        <w:t xml:space="preserve"> картошка, – маленькая бусинка. </w:t>
      </w:r>
    </w:p>
    <w:p w:rsidR="00FF5CD3" w:rsidRDefault="00FF5CD3" w:rsidP="00737502">
      <w:pPr>
        <w:jc w:val="both"/>
        <w:rPr>
          <w:sz w:val="28"/>
          <w:szCs w:val="28"/>
        </w:rPr>
      </w:pPr>
      <w:r>
        <w:rPr>
          <w:sz w:val="28"/>
          <w:szCs w:val="28"/>
        </w:rPr>
        <w:t>7.</w:t>
      </w:r>
      <w:r w:rsidRPr="00737502">
        <w:rPr>
          <w:sz w:val="28"/>
          <w:szCs w:val="28"/>
        </w:rPr>
        <w:t xml:space="preserve"> «Скульптор и Глина» Дети распределяются парами. Договариваются между собой, кто из них «Скульптор», а кто — «Глина». Скульпторы лепят из глины: животных, спортсменов, игрушки, сказочных персонажей. Затем меняются ролями. </w:t>
      </w:r>
    </w:p>
    <w:p w:rsidR="00FF5CD3" w:rsidRPr="00737502" w:rsidRDefault="00FF5CD3" w:rsidP="00737502">
      <w:pPr>
        <w:jc w:val="both"/>
        <w:rPr>
          <w:b/>
          <w:i/>
          <w:sz w:val="28"/>
          <w:szCs w:val="28"/>
        </w:rPr>
      </w:pPr>
      <w:r>
        <w:rPr>
          <w:b/>
          <w:i/>
          <w:sz w:val="28"/>
          <w:szCs w:val="28"/>
        </w:rPr>
        <w:t>Тема 3.6</w:t>
      </w:r>
      <w:r w:rsidRPr="00737502">
        <w:rPr>
          <w:b/>
          <w:i/>
          <w:sz w:val="28"/>
          <w:szCs w:val="28"/>
        </w:rPr>
        <w:t>. Этюды и упражнения  на память физических действий</w:t>
      </w:r>
    </w:p>
    <w:p w:rsidR="00FF5CD3" w:rsidRDefault="00FF5CD3" w:rsidP="00737502">
      <w:pPr>
        <w:jc w:val="both"/>
        <w:rPr>
          <w:sz w:val="28"/>
          <w:szCs w:val="28"/>
        </w:rPr>
      </w:pPr>
      <w:r w:rsidRPr="00737502">
        <w:rPr>
          <w:sz w:val="28"/>
          <w:szCs w:val="28"/>
        </w:rPr>
        <w:t xml:space="preserve">. Признаки действия: наличие цели и волевое происхождение, т.е. логика поведения человека, ведущая к заданной цели. С одной стороны (как понятия) мы их разделяем, с другой стороны – «… нет физического действия без хотения, стремления и задач, без внутреннего оправдания их чувством...» К.С. Станиславский. Органичность и непосредственность исполнения заданий зависит от четкого осознания учащимися трех основных понятий – «что я думаю, ради чего я делаю, как я делаю», а главное - помнить, что любое действие — это процесс, который имеет начало, развитие, конец. </w:t>
      </w:r>
      <w:r w:rsidRPr="00737502">
        <w:rPr>
          <w:sz w:val="28"/>
          <w:szCs w:val="28"/>
        </w:rPr>
        <w:lastRenderedPageBreak/>
        <w:t xml:space="preserve">Виды действия: психические и физические, внутренние и внешние. </w:t>
      </w:r>
      <w:proofErr w:type="gramStart"/>
      <w:r w:rsidRPr="00737502">
        <w:rPr>
          <w:sz w:val="28"/>
          <w:szCs w:val="28"/>
        </w:rPr>
        <w:t>Примеры упражнений: шить, писать, рисовать, пить чай, мыть посуду, одеваться, гладить белье, ремонтировать какие-либо предметы, ловить рыбу и т. д. Надо определить, что именно берешь в руки, что конкретно делаешь;</w:t>
      </w:r>
      <w:proofErr w:type="gramEnd"/>
      <w:r w:rsidRPr="00737502">
        <w:rPr>
          <w:sz w:val="28"/>
          <w:szCs w:val="28"/>
        </w:rPr>
        <w:t xml:space="preserve"> проверить, как выполняется данное действие с настоящими предметами, а затем повторять его уже без предмета, в точности воспроизводя и совершая его так же, как если бы эти предметы были в ваших руках. Эти упражнения требуют тщательности, точности и, конечно, терпения. </w:t>
      </w:r>
      <w:proofErr w:type="gramStart"/>
      <w:r w:rsidRPr="00737502">
        <w:rPr>
          <w:sz w:val="28"/>
          <w:szCs w:val="28"/>
        </w:rPr>
        <w:t>Наряду с упражнениями, воспроизводящими действия рук, можно попробовать и такие, где требуются усилия всего тела (например, косить, копать, топить печь, передвигать мебель, переносить какие-то предметы, играть в городки, крокет и т. п.).</w:t>
      </w:r>
      <w:proofErr w:type="gramEnd"/>
      <w:r w:rsidRPr="00737502">
        <w:rPr>
          <w:sz w:val="28"/>
          <w:szCs w:val="28"/>
        </w:rPr>
        <w:t xml:space="preserve"> Большой интерес представляет коллективное выполнение упражнений (например, пилка дров и пр.), но это трудно, так как требует точного взаимодействия партнеров. </w:t>
      </w:r>
    </w:p>
    <w:p w:rsidR="00FF5CD3" w:rsidRPr="00737502" w:rsidRDefault="00FF5CD3" w:rsidP="00737502">
      <w:pPr>
        <w:jc w:val="both"/>
        <w:rPr>
          <w:sz w:val="28"/>
          <w:szCs w:val="28"/>
        </w:rPr>
      </w:pPr>
      <w:r>
        <w:rPr>
          <w:sz w:val="28"/>
          <w:szCs w:val="28"/>
        </w:rPr>
        <w:t xml:space="preserve"> </w:t>
      </w:r>
      <w:r w:rsidR="0095449F">
        <w:rPr>
          <w:b/>
          <w:i/>
          <w:sz w:val="28"/>
          <w:szCs w:val="28"/>
        </w:rPr>
        <w:t xml:space="preserve">Тема 3.7 </w:t>
      </w:r>
      <w:r w:rsidRPr="00737502">
        <w:rPr>
          <w:b/>
          <w:i/>
          <w:sz w:val="28"/>
          <w:szCs w:val="28"/>
        </w:rPr>
        <w:t>Что такое «сценическая площадка»? Умение «распределиться» на сцене.</w:t>
      </w:r>
    </w:p>
    <w:p w:rsidR="00FF5CD3" w:rsidRPr="00737502" w:rsidRDefault="00FF5CD3" w:rsidP="00737502">
      <w:pPr>
        <w:ind w:left="360"/>
        <w:jc w:val="both"/>
        <w:rPr>
          <w:sz w:val="28"/>
          <w:szCs w:val="28"/>
        </w:rPr>
      </w:pPr>
      <w:r w:rsidRPr="00737502">
        <w:rPr>
          <w:sz w:val="28"/>
          <w:szCs w:val="28"/>
        </w:rPr>
        <w:t xml:space="preserve">     Дети знакомятся с такими понятиями как сцена, рампа, портал, кулиса, планы кулис, задник, занавес, планы сцены. Основные упражнения  этого раздела: выйти из правой (левой) кулисы, на первый </w:t>
      </w:r>
      <w:proofErr w:type="gramStart"/>
      <w:r w:rsidRPr="00737502">
        <w:rPr>
          <w:sz w:val="28"/>
          <w:szCs w:val="28"/>
        </w:rPr>
        <w:t xml:space="preserve">( </w:t>
      </w:r>
      <w:proofErr w:type="gramEnd"/>
      <w:r w:rsidRPr="00737502">
        <w:rPr>
          <w:sz w:val="28"/>
          <w:szCs w:val="28"/>
        </w:rPr>
        <w:t>второй, третий) план. А так же  к определенной кулисе, к рампе, к заднику. Таким образом, определяется место на сцене, где должен остановиться ребенок. Эти навыки помогут детям в дальнейшем в работе над этюдами, отрывками, сценами, спектаклем. Эти упражнения  уже на раннем этапе подводят к важному понятию в работе над спектаклем – мизансцене.</w:t>
      </w:r>
    </w:p>
    <w:p w:rsidR="00FF5CD3" w:rsidRDefault="00FF5CD3" w:rsidP="00472ED8">
      <w:pPr>
        <w:jc w:val="both"/>
        <w:rPr>
          <w:sz w:val="28"/>
          <w:szCs w:val="28"/>
        </w:rPr>
      </w:pPr>
      <w:r w:rsidRPr="00737502">
        <w:rPr>
          <w:b/>
          <w:i/>
          <w:sz w:val="28"/>
          <w:szCs w:val="28"/>
        </w:rPr>
        <w:t>Тема 3.</w:t>
      </w:r>
      <w:r>
        <w:rPr>
          <w:b/>
          <w:i/>
          <w:sz w:val="28"/>
          <w:szCs w:val="28"/>
        </w:rPr>
        <w:t>8</w:t>
      </w:r>
      <w:r w:rsidRPr="00737502">
        <w:rPr>
          <w:b/>
          <w:i/>
          <w:sz w:val="28"/>
          <w:szCs w:val="28"/>
        </w:rPr>
        <w:t>. Взаимодействие с партнером</w:t>
      </w:r>
      <w:r w:rsidRPr="00737502">
        <w:rPr>
          <w:sz w:val="28"/>
          <w:szCs w:val="28"/>
        </w:rPr>
        <w:t xml:space="preserve">. </w:t>
      </w:r>
    </w:p>
    <w:p w:rsidR="00FF5CD3" w:rsidRPr="00737502" w:rsidRDefault="00FF5CD3" w:rsidP="00472ED8">
      <w:pPr>
        <w:jc w:val="both"/>
        <w:rPr>
          <w:sz w:val="28"/>
          <w:szCs w:val="28"/>
        </w:rPr>
      </w:pPr>
      <w:r w:rsidRPr="00737502">
        <w:rPr>
          <w:sz w:val="28"/>
          <w:szCs w:val="28"/>
        </w:rPr>
        <w:t xml:space="preserve">Контакт. Взаимодействие с партнером — основной вид сценического действия. Оно вытекает из самой природы драматического искусства. В процессе сценического взаимодействия раскрываются идея пьесы и характеры действующих лиц, то есть достигается главная цель творчества. Поэтому момент перехода в учебной работе от 17 неодушевленного к живому объекту общения знаменует собой новый, более высокий этап в овладении артистической техникой. Упражнения на взаимодействие с партнером: 1. «Заяц» - все участники садятся в круг на стулья, водящий в центе. Участникам необходимо меняться местами, но они не договариваются об этом вслух и жестами, используют только глаза. Договорившись между собой взглядами, участники меняться местами, в это время водящий должен успеть занять свободный стул. Нельзя менять с участниками, которые сидят рядом. Кто не успевает поменяться, становится водящим 2. «Перегруппировки с оправданием». - Внимание! Сесть в рабочий полукруг и внимательно посмотреть друг на друга. Обратите внимание на цветовую гамму одежды. Не пропускайте цветовых подробностей. - Пожалуйста, всем пересесть по цвету одежды. Обладатель самого темного по цвету костюма сядет первым слева, самого светлого крайним справа. - Стоп! Всем возвратится на свои места. Задания выполнять только по команде. Первый </w:t>
      </w:r>
      <w:r w:rsidRPr="00737502">
        <w:rPr>
          <w:sz w:val="28"/>
          <w:szCs w:val="28"/>
        </w:rPr>
        <w:lastRenderedPageBreak/>
        <w:t xml:space="preserve">хлопок – приготовились. Второй хлопок – начали. Слушаем команду! - Запомните, разговаривать в процессе выполнения задания нельзя. Общайтесь друг с другом бессловесно. - </w:t>
      </w:r>
      <w:proofErr w:type="gramStart"/>
      <w:r w:rsidRPr="00737502">
        <w:rPr>
          <w:sz w:val="28"/>
          <w:szCs w:val="28"/>
        </w:rPr>
        <w:t>Пожалуйста, пересядьте по цвету глаз, от темных до самых светлых – справа налево…(Основная задача для обучающихся – «быстро воспринять» и «мгновенно отдать» в процессе взаимодействия.</w:t>
      </w:r>
      <w:proofErr w:type="gramEnd"/>
      <w:r w:rsidRPr="00737502">
        <w:rPr>
          <w:sz w:val="28"/>
          <w:szCs w:val="28"/>
        </w:rPr>
        <w:t xml:space="preserve"> Желательно время заданий диктовать счетом. </w:t>
      </w:r>
      <w:proofErr w:type="gramStart"/>
      <w:r w:rsidRPr="00737502">
        <w:rPr>
          <w:sz w:val="28"/>
          <w:szCs w:val="28"/>
        </w:rPr>
        <w:t>Данное упражнение развивает такие навыки, как умение анализировать себя и окружающих, входить в их внутренний мир).</w:t>
      </w:r>
      <w:proofErr w:type="gramEnd"/>
    </w:p>
    <w:p w:rsidR="00FF5CD3" w:rsidRDefault="00FF5CD3" w:rsidP="00472ED8">
      <w:pPr>
        <w:jc w:val="both"/>
        <w:rPr>
          <w:b/>
          <w:i/>
          <w:sz w:val="28"/>
          <w:szCs w:val="28"/>
        </w:rPr>
      </w:pPr>
      <w:r w:rsidRPr="00737502">
        <w:rPr>
          <w:b/>
          <w:i/>
          <w:sz w:val="28"/>
          <w:szCs w:val="28"/>
        </w:rPr>
        <w:t xml:space="preserve"> Тема 3.</w:t>
      </w:r>
      <w:r>
        <w:rPr>
          <w:b/>
          <w:i/>
          <w:sz w:val="28"/>
          <w:szCs w:val="28"/>
        </w:rPr>
        <w:t>9</w:t>
      </w:r>
      <w:r w:rsidRPr="00737502">
        <w:rPr>
          <w:b/>
          <w:i/>
          <w:sz w:val="28"/>
          <w:szCs w:val="28"/>
        </w:rPr>
        <w:t>. Предлагаемые обстоятельства</w:t>
      </w:r>
    </w:p>
    <w:p w:rsidR="00FF5CD3" w:rsidRPr="00C95D51" w:rsidRDefault="00FF5CD3" w:rsidP="00472ED8">
      <w:pPr>
        <w:jc w:val="both"/>
        <w:rPr>
          <w:sz w:val="28"/>
          <w:szCs w:val="28"/>
        </w:rPr>
      </w:pPr>
      <w:r w:rsidRPr="00C95D51">
        <w:rPr>
          <w:sz w:val="28"/>
          <w:szCs w:val="28"/>
        </w:rPr>
        <w:t xml:space="preserve"> Различные жизненные обстоятельства побуждают нас к тому или иному действию. Мы постоянно находимся во взаимодействии с этими обстоятельствами, их мы либо сами себе создаем, либо они существуют и появляются в нашей жизни независимо от нас. На сцене — это обстоятельства, предложенные автором, то есть предлагаемые обстоятельства. </w:t>
      </w:r>
      <w:proofErr w:type="gramStart"/>
      <w:r w:rsidRPr="00C95D51">
        <w:rPr>
          <w:sz w:val="28"/>
          <w:szCs w:val="28"/>
        </w:rPr>
        <w:t>Они побуждают к действию, двигают и развивают процесс:  обстоятельства места – где происходит действие,</w:t>
      </w:r>
      <w:r w:rsidRPr="00C95D51">
        <w:rPr>
          <w:sz w:val="28"/>
          <w:szCs w:val="28"/>
        </w:rPr>
        <w:sym w:font="Symbol" w:char="F0B7"/>
      </w:r>
      <w:r w:rsidRPr="00C95D51">
        <w:rPr>
          <w:sz w:val="28"/>
          <w:szCs w:val="28"/>
        </w:rPr>
        <w:t xml:space="preserve">  обстоятельства времени – когда происходит действие,</w:t>
      </w:r>
      <w:r w:rsidRPr="00C95D51">
        <w:rPr>
          <w:sz w:val="28"/>
          <w:szCs w:val="28"/>
        </w:rPr>
        <w:sym w:font="Symbol" w:char="F0B7"/>
      </w:r>
      <w:r w:rsidRPr="00C95D51">
        <w:rPr>
          <w:sz w:val="28"/>
          <w:szCs w:val="28"/>
        </w:rPr>
        <w:t xml:space="preserve">  личные обстоятельства – кто действует,</w:t>
      </w:r>
      <w:r w:rsidRPr="00C95D51">
        <w:rPr>
          <w:sz w:val="28"/>
          <w:szCs w:val="28"/>
        </w:rPr>
        <w:sym w:font="Symbol" w:char="F0B7"/>
      </w:r>
      <w:r w:rsidRPr="00C95D51">
        <w:rPr>
          <w:sz w:val="28"/>
          <w:szCs w:val="28"/>
        </w:rPr>
        <w:t xml:space="preserve">  ситуативные обстоятельства – чем живет человек в данной ситуации:</w:t>
      </w:r>
      <w:r w:rsidRPr="00C95D51">
        <w:rPr>
          <w:sz w:val="28"/>
          <w:szCs w:val="28"/>
        </w:rPr>
        <w:sym w:font="Symbol" w:char="F0B7"/>
      </w:r>
      <w:r w:rsidRPr="00C95D51">
        <w:rPr>
          <w:sz w:val="28"/>
          <w:szCs w:val="28"/>
        </w:rPr>
        <w:t xml:space="preserve"> – откуда пришел? – зачем пришел? – куда направляюсь? – чего хочу? – что мешает добиться желаемого?</w:t>
      </w:r>
      <w:proofErr w:type="gramEnd"/>
      <w:r w:rsidRPr="00C95D51">
        <w:rPr>
          <w:sz w:val="28"/>
          <w:szCs w:val="28"/>
        </w:rPr>
        <w:t xml:space="preserve"> Итак, предлагаемые обстоятельства – это совокупность условий и ситуаций, в которых происходит сценическое действие. 1. « Если бы….» </w:t>
      </w:r>
      <w:proofErr w:type="gramStart"/>
      <w:r w:rsidRPr="00C95D51">
        <w:rPr>
          <w:sz w:val="28"/>
          <w:szCs w:val="28"/>
        </w:rPr>
        <w:t>Магическое</w:t>
      </w:r>
      <w:proofErr w:type="gramEnd"/>
      <w:r w:rsidRPr="00C95D51">
        <w:rPr>
          <w:sz w:val="28"/>
          <w:szCs w:val="28"/>
        </w:rPr>
        <w:t xml:space="preserve"> «если бы» К.С. Станиславского, подлинная вера в сочиненные обстоятельства являются основой в работе над этюдами. Совершение ранее выполненных физических действий с условием «если бы…». Как я буду рисовать, если бы у меня болела рука, или постоянно ломался бы карандаш или плохо пишет ручка и т.д. 2. «Я в предлагаемых обстоятельствах» Выполнение одного и того же действия, с различными предлагаемыми обстоятельствами. Разбор педагога с учащимися насколько удачно или неудачно, логично или нелогично придуманы и использованы различные предлагаемые обстоятельства. 3. Действенная борьба с предлагаемыми обстоятельствами Обострение предлагаемых обстоятельств активизирует сценическое действие, а наличие препятствий и их преодоления через активное, конкретное целеустремленное, органичное действие, делает его более интересным.</w:t>
      </w:r>
    </w:p>
    <w:p w:rsidR="00FF5CD3" w:rsidRPr="00B96C40" w:rsidRDefault="00FF5CD3" w:rsidP="00737502">
      <w:pPr>
        <w:rPr>
          <w:b/>
          <w:i/>
          <w:sz w:val="28"/>
          <w:szCs w:val="28"/>
        </w:rPr>
      </w:pPr>
      <w:r w:rsidRPr="00B96C40">
        <w:rPr>
          <w:b/>
          <w:i/>
          <w:sz w:val="28"/>
          <w:szCs w:val="28"/>
        </w:rPr>
        <w:t>Тема 3.</w:t>
      </w:r>
      <w:r>
        <w:rPr>
          <w:b/>
          <w:i/>
          <w:sz w:val="28"/>
          <w:szCs w:val="28"/>
        </w:rPr>
        <w:t>10</w:t>
      </w:r>
      <w:r w:rsidRPr="00B96C40">
        <w:rPr>
          <w:b/>
          <w:i/>
          <w:sz w:val="28"/>
          <w:szCs w:val="28"/>
        </w:rPr>
        <w:t xml:space="preserve">.. Инсценировка басни. </w:t>
      </w:r>
    </w:p>
    <w:p w:rsidR="00FF5CD3" w:rsidRPr="00B96C40" w:rsidRDefault="00FF5CD3" w:rsidP="00737502">
      <w:pPr>
        <w:rPr>
          <w:i/>
          <w:sz w:val="28"/>
          <w:szCs w:val="28"/>
        </w:rPr>
      </w:pPr>
      <w:r w:rsidRPr="00B96C40">
        <w:rPr>
          <w:sz w:val="28"/>
          <w:szCs w:val="28"/>
        </w:rPr>
        <w:t>Переходный этап к работе с драматургией, т.к. басня имеет все достоинства хорошей пьесы: острый конфликт, яркие характеры, серьезное содержание, диалоговое изложение. Репертуар. И. Крылов: «Квартет», «Ворона и лисица», «Две собаки».</w:t>
      </w:r>
    </w:p>
    <w:p w:rsidR="00FF5CD3" w:rsidRPr="00737502" w:rsidRDefault="00FF5CD3" w:rsidP="00737502">
      <w:pPr>
        <w:rPr>
          <w:b/>
          <w:i/>
          <w:sz w:val="28"/>
          <w:szCs w:val="28"/>
        </w:rPr>
      </w:pPr>
      <w:r w:rsidRPr="00737502">
        <w:rPr>
          <w:b/>
          <w:i/>
          <w:sz w:val="28"/>
          <w:szCs w:val="28"/>
        </w:rPr>
        <w:t>Тема 3.1</w:t>
      </w:r>
      <w:r>
        <w:rPr>
          <w:b/>
          <w:i/>
          <w:sz w:val="28"/>
          <w:szCs w:val="28"/>
        </w:rPr>
        <w:t>1</w:t>
      </w:r>
      <w:r w:rsidRPr="00737502">
        <w:rPr>
          <w:b/>
          <w:i/>
          <w:sz w:val="28"/>
          <w:szCs w:val="28"/>
        </w:rPr>
        <w:t>.Работа над сюжетными отрывками.</w:t>
      </w:r>
    </w:p>
    <w:p w:rsidR="00FF5CD3" w:rsidRPr="00737502" w:rsidRDefault="00FF5CD3" w:rsidP="00737502">
      <w:pPr>
        <w:jc w:val="both"/>
        <w:rPr>
          <w:sz w:val="28"/>
          <w:szCs w:val="28"/>
        </w:rPr>
      </w:pPr>
      <w:r w:rsidRPr="00737502">
        <w:rPr>
          <w:sz w:val="28"/>
          <w:szCs w:val="28"/>
        </w:rPr>
        <w:t xml:space="preserve">                      Ученикам подготовительной группы предлагается несколько названий. Окончательный  выбор исходит от выбора самих ребят. Необходимо отметить, что материал должен  быть не сложным и действенным. Каждый ребенок должен найти себе работу в нем. Как правило, </w:t>
      </w:r>
      <w:r w:rsidRPr="00737502">
        <w:rPr>
          <w:sz w:val="28"/>
          <w:szCs w:val="28"/>
        </w:rPr>
        <w:lastRenderedPageBreak/>
        <w:t xml:space="preserve">это сказка. Мы проводим читку и обсуждаем сюжет, события, персонажей  и их поступки. В начале репетиционного периода отдается предпочтение свободному выбору роли, но в дальнейшем, в зависимости от мотивации, активности и регулярности посещений занятий, формируется актерский состав. Здесь ребенок  получает роль и понимает, что репетиция это еще не результат, а путь к результату, что роль необходимо учить и повторять вне занятий. </w:t>
      </w:r>
    </w:p>
    <w:p w:rsidR="00FF5CD3" w:rsidRDefault="00FF5CD3" w:rsidP="00472ED8">
      <w:pPr>
        <w:jc w:val="both"/>
        <w:rPr>
          <w:b/>
          <w:i/>
          <w:sz w:val="28"/>
          <w:szCs w:val="28"/>
        </w:rPr>
      </w:pPr>
      <w:r w:rsidRPr="00C95D51">
        <w:rPr>
          <w:sz w:val="28"/>
          <w:szCs w:val="28"/>
        </w:rPr>
        <w:t xml:space="preserve"> </w:t>
      </w:r>
      <w:r w:rsidRPr="00C95D51">
        <w:rPr>
          <w:b/>
          <w:i/>
          <w:sz w:val="28"/>
          <w:szCs w:val="28"/>
        </w:rPr>
        <w:t>Тема 3.1</w:t>
      </w:r>
      <w:r>
        <w:rPr>
          <w:b/>
          <w:i/>
          <w:sz w:val="28"/>
          <w:szCs w:val="28"/>
        </w:rPr>
        <w:t>2</w:t>
      </w:r>
      <w:r w:rsidRPr="00C95D51">
        <w:rPr>
          <w:b/>
          <w:i/>
          <w:sz w:val="28"/>
          <w:szCs w:val="28"/>
        </w:rPr>
        <w:t>.Темпо-ритм</w:t>
      </w:r>
      <w:r>
        <w:rPr>
          <w:b/>
          <w:i/>
          <w:sz w:val="28"/>
          <w:szCs w:val="28"/>
        </w:rPr>
        <w:t>.</w:t>
      </w:r>
    </w:p>
    <w:p w:rsidR="00FF5CD3" w:rsidRPr="00C95D51" w:rsidRDefault="00FF5CD3" w:rsidP="00472ED8">
      <w:pPr>
        <w:jc w:val="both"/>
        <w:rPr>
          <w:sz w:val="28"/>
          <w:szCs w:val="28"/>
        </w:rPr>
      </w:pPr>
      <w:r w:rsidRPr="00C95D51">
        <w:rPr>
          <w:b/>
          <w:i/>
          <w:sz w:val="28"/>
          <w:szCs w:val="28"/>
        </w:rPr>
        <w:t xml:space="preserve"> </w:t>
      </w:r>
      <w:r w:rsidRPr="00C95D51">
        <w:rPr>
          <w:sz w:val="28"/>
          <w:szCs w:val="28"/>
        </w:rPr>
        <w:t xml:space="preserve">Темп – это скорость исполняемого действия. Ритм – это размеренность и интенсивность действия, его организация во времени и пространстве. 1. Градация темпо-ритмов и переключение скоростей. Постепенное нарастание и снижение темпо-ритма. Движение на сценической площадке в разных скоростях. </w:t>
      </w:r>
      <w:proofErr w:type="gramStart"/>
      <w:r w:rsidRPr="00C95D51">
        <w:rPr>
          <w:sz w:val="28"/>
          <w:szCs w:val="28"/>
        </w:rPr>
        <w:t>Шкала темпо-ритмов: №№1,2 –пассивность, вялость, подавленность, опустошенность, апатия; №№ 3, 4 – оживание, постепенный переход к энергичному самочувствию; № 5 – готовность действовать, спокойное совершение действий; № 6 – ритм решений, резкий, четкий жизнеутверждающий ритм; № 7 – преодоление препятствий, появление опасности, тревога, или – бурная радость; №№ 8, 9 – энергичное действие, сильное возбуждение; № 10 – хаос, безумие, суета, паника. 2.</w:t>
      </w:r>
      <w:proofErr w:type="gramEnd"/>
      <w:r w:rsidRPr="00C95D51">
        <w:rPr>
          <w:sz w:val="28"/>
          <w:szCs w:val="28"/>
        </w:rPr>
        <w:t xml:space="preserve"> </w:t>
      </w:r>
      <w:proofErr w:type="gramStart"/>
      <w:r w:rsidRPr="00C95D51">
        <w:rPr>
          <w:sz w:val="28"/>
          <w:szCs w:val="28"/>
        </w:rPr>
        <w:t>Предлагаемые обстоятельства определяют темпо-ритм Этюды на физическое действие с разными предлагаемыми обстоятельствами (зашнуровать ботинки или заплести косичку на контрольной по математике; за десять секунд до выхода на сцену; в переполненном вагоне метро и т.д.). 3.</w:t>
      </w:r>
      <w:proofErr w:type="gramEnd"/>
      <w:r w:rsidRPr="00C95D51">
        <w:rPr>
          <w:sz w:val="28"/>
          <w:szCs w:val="28"/>
        </w:rPr>
        <w:t xml:space="preserve"> Заданный темпо-ритм определяет выбор предлагаемых обстоятельств.</w:t>
      </w:r>
    </w:p>
    <w:p w:rsidR="00FF5CD3" w:rsidRDefault="00FF5CD3" w:rsidP="00C95D51">
      <w:pPr>
        <w:rPr>
          <w:b/>
          <w:i/>
          <w:sz w:val="28"/>
          <w:szCs w:val="28"/>
        </w:rPr>
      </w:pPr>
      <w:r>
        <w:rPr>
          <w:b/>
          <w:i/>
          <w:sz w:val="28"/>
          <w:szCs w:val="28"/>
        </w:rPr>
        <w:t>Тема 3.13. Инсценировка небольших фрагментов  из классических  литературных произведений.</w:t>
      </w:r>
    </w:p>
    <w:p w:rsidR="00313069" w:rsidRDefault="00FF5CD3" w:rsidP="00B96C40">
      <w:pPr>
        <w:jc w:val="both"/>
        <w:rPr>
          <w:b/>
          <w:i/>
          <w:sz w:val="28"/>
          <w:szCs w:val="28"/>
        </w:rPr>
      </w:pPr>
      <w:r w:rsidRPr="00B96C40">
        <w:rPr>
          <w:b/>
          <w:i/>
          <w:sz w:val="28"/>
          <w:szCs w:val="28"/>
        </w:rPr>
        <w:t xml:space="preserve"> </w:t>
      </w:r>
      <w:r w:rsidRPr="00B96C40">
        <w:rPr>
          <w:sz w:val="28"/>
          <w:szCs w:val="28"/>
        </w:rPr>
        <w:t xml:space="preserve"> Присвоение событий, оценки фактов, человеческих действий, поступков, целей, задач и взаимоотношений, описанных автором. Репертуар: А.С.Пушкин «Барышня-крестьянка», А.П.Чехов: </w:t>
      </w:r>
      <w:proofErr w:type="gramStart"/>
      <w:r w:rsidRPr="00B96C40">
        <w:rPr>
          <w:sz w:val="28"/>
          <w:szCs w:val="28"/>
        </w:rPr>
        <w:t>«Репетитор», «Лошадиная фамилия», «Беглец», «</w:t>
      </w:r>
      <w:r w:rsidR="0095449F">
        <w:rPr>
          <w:sz w:val="28"/>
          <w:szCs w:val="28"/>
        </w:rPr>
        <w:t>Размазня</w:t>
      </w:r>
      <w:r w:rsidRPr="00B96C40">
        <w:rPr>
          <w:sz w:val="28"/>
          <w:szCs w:val="28"/>
        </w:rPr>
        <w:t xml:space="preserve">», А.Куприн «Храбрые беглецы», Е.И. Булгакова «Старый дом», И.А. Бунин «Митина любовь», </w:t>
      </w:r>
      <w:proofErr w:type="spellStart"/>
      <w:r w:rsidRPr="00B96C40">
        <w:rPr>
          <w:sz w:val="28"/>
          <w:szCs w:val="28"/>
        </w:rPr>
        <w:t>В.Короленко</w:t>
      </w:r>
      <w:proofErr w:type="spellEnd"/>
      <w:r w:rsidRPr="00B96C40">
        <w:rPr>
          <w:sz w:val="28"/>
          <w:szCs w:val="28"/>
        </w:rPr>
        <w:t xml:space="preserve"> «Дети подземелья», </w:t>
      </w:r>
      <w:proofErr w:type="spellStart"/>
      <w:r w:rsidRPr="00B96C40">
        <w:rPr>
          <w:sz w:val="28"/>
          <w:szCs w:val="28"/>
        </w:rPr>
        <w:t>М.Прилежаева</w:t>
      </w:r>
      <w:proofErr w:type="spellEnd"/>
      <w:r w:rsidRPr="00B96C40">
        <w:rPr>
          <w:sz w:val="28"/>
          <w:szCs w:val="28"/>
        </w:rPr>
        <w:t xml:space="preserve"> «Семиклассницы», Иван Франко «Маленький Мирон», </w:t>
      </w:r>
      <w:proofErr w:type="spellStart"/>
      <w:r w:rsidRPr="00B96C40">
        <w:rPr>
          <w:sz w:val="28"/>
          <w:szCs w:val="28"/>
        </w:rPr>
        <w:t>В.Гюго</w:t>
      </w:r>
      <w:proofErr w:type="spellEnd"/>
      <w:r w:rsidRPr="00B96C40">
        <w:rPr>
          <w:sz w:val="28"/>
          <w:szCs w:val="28"/>
        </w:rPr>
        <w:t xml:space="preserve"> «</w:t>
      </w:r>
      <w:proofErr w:type="spellStart"/>
      <w:r w:rsidRPr="00B96C40">
        <w:rPr>
          <w:sz w:val="28"/>
          <w:szCs w:val="28"/>
        </w:rPr>
        <w:t>Гаврош</w:t>
      </w:r>
      <w:proofErr w:type="spellEnd"/>
      <w:r w:rsidRPr="00B96C40">
        <w:rPr>
          <w:sz w:val="28"/>
          <w:szCs w:val="28"/>
        </w:rPr>
        <w:t xml:space="preserve">», </w:t>
      </w:r>
      <w:proofErr w:type="spellStart"/>
      <w:r w:rsidRPr="00B96C40">
        <w:rPr>
          <w:sz w:val="28"/>
          <w:szCs w:val="28"/>
        </w:rPr>
        <w:t>Г.Герлих</w:t>
      </w:r>
      <w:proofErr w:type="spellEnd"/>
      <w:r w:rsidRPr="00B96C40">
        <w:rPr>
          <w:sz w:val="28"/>
          <w:szCs w:val="28"/>
        </w:rPr>
        <w:t xml:space="preserve"> «Девочка и мальчик», </w:t>
      </w:r>
      <w:proofErr w:type="spellStart"/>
      <w:r w:rsidRPr="00B96C40">
        <w:rPr>
          <w:sz w:val="28"/>
          <w:szCs w:val="28"/>
        </w:rPr>
        <w:t>А.Толстой</w:t>
      </w:r>
      <w:proofErr w:type="spellEnd"/>
      <w:r w:rsidRPr="00B96C40">
        <w:rPr>
          <w:sz w:val="28"/>
          <w:szCs w:val="28"/>
        </w:rPr>
        <w:t xml:space="preserve"> «Детство Никиты», </w:t>
      </w:r>
      <w:proofErr w:type="spellStart"/>
      <w:r w:rsidRPr="00B96C40">
        <w:rPr>
          <w:sz w:val="28"/>
          <w:szCs w:val="28"/>
        </w:rPr>
        <w:t>Астрид</w:t>
      </w:r>
      <w:proofErr w:type="spellEnd"/>
      <w:r w:rsidRPr="00B96C40">
        <w:rPr>
          <w:sz w:val="28"/>
          <w:szCs w:val="28"/>
        </w:rPr>
        <w:t xml:space="preserve"> Линдгрен:</w:t>
      </w:r>
      <w:proofErr w:type="gramEnd"/>
      <w:r w:rsidRPr="00B96C40">
        <w:rPr>
          <w:sz w:val="28"/>
          <w:szCs w:val="28"/>
        </w:rPr>
        <w:t xml:space="preserve"> «</w:t>
      </w:r>
      <w:proofErr w:type="spellStart"/>
      <w:r w:rsidRPr="00B96C40">
        <w:rPr>
          <w:sz w:val="28"/>
          <w:szCs w:val="28"/>
        </w:rPr>
        <w:t>Пеппи</w:t>
      </w:r>
      <w:proofErr w:type="spellEnd"/>
      <w:r w:rsidRPr="00B96C40">
        <w:rPr>
          <w:sz w:val="28"/>
          <w:szCs w:val="28"/>
        </w:rPr>
        <w:t xml:space="preserve"> Длинный чулок», «</w:t>
      </w:r>
      <w:proofErr w:type="spellStart"/>
      <w:r w:rsidRPr="00B96C40">
        <w:rPr>
          <w:sz w:val="28"/>
          <w:szCs w:val="28"/>
        </w:rPr>
        <w:t>Рони</w:t>
      </w:r>
      <w:proofErr w:type="spellEnd"/>
      <w:r w:rsidRPr="00B96C40">
        <w:rPr>
          <w:sz w:val="28"/>
          <w:szCs w:val="28"/>
        </w:rPr>
        <w:t xml:space="preserve"> - дочь разбойника», </w:t>
      </w:r>
      <w:proofErr w:type="spellStart"/>
      <w:r w:rsidRPr="00B96C40">
        <w:rPr>
          <w:sz w:val="28"/>
          <w:szCs w:val="28"/>
        </w:rPr>
        <w:t>А.Экзюпери</w:t>
      </w:r>
      <w:proofErr w:type="spellEnd"/>
      <w:r w:rsidRPr="00B96C40">
        <w:rPr>
          <w:sz w:val="28"/>
          <w:szCs w:val="28"/>
        </w:rPr>
        <w:t xml:space="preserve"> «Маленький принц», </w:t>
      </w:r>
      <w:proofErr w:type="spellStart"/>
      <w:r w:rsidRPr="00B96C40">
        <w:rPr>
          <w:sz w:val="28"/>
          <w:szCs w:val="28"/>
        </w:rPr>
        <w:t>Г.Щербакова</w:t>
      </w:r>
      <w:proofErr w:type="spellEnd"/>
      <w:r w:rsidRPr="00B96C40">
        <w:rPr>
          <w:sz w:val="28"/>
          <w:szCs w:val="28"/>
        </w:rPr>
        <w:t xml:space="preserve"> «Вам и не снилось», </w:t>
      </w:r>
      <w:proofErr w:type="spellStart"/>
      <w:r w:rsidRPr="00B96C40">
        <w:rPr>
          <w:sz w:val="28"/>
          <w:szCs w:val="28"/>
        </w:rPr>
        <w:t>В.Железников</w:t>
      </w:r>
      <w:proofErr w:type="spellEnd"/>
      <w:r w:rsidRPr="00B96C40">
        <w:rPr>
          <w:sz w:val="28"/>
          <w:szCs w:val="28"/>
        </w:rPr>
        <w:t xml:space="preserve"> «Чучело», Л. Улицкая «Девочки».</w:t>
      </w:r>
      <w:r w:rsidRPr="00B96C40">
        <w:rPr>
          <w:b/>
          <w:i/>
          <w:sz w:val="28"/>
          <w:szCs w:val="28"/>
        </w:rPr>
        <w:t xml:space="preserve">  </w:t>
      </w:r>
    </w:p>
    <w:p w:rsidR="00313069" w:rsidRDefault="00313069" w:rsidP="00B96C40">
      <w:pPr>
        <w:jc w:val="both"/>
        <w:rPr>
          <w:b/>
          <w:i/>
          <w:sz w:val="28"/>
          <w:szCs w:val="28"/>
        </w:rPr>
      </w:pPr>
      <w:r>
        <w:rPr>
          <w:b/>
          <w:i/>
          <w:sz w:val="28"/>
          <w:szCs w:val="28"/>
        </w:rPr>
        <w:t>3.14 Согласование костюмов, декораций к спектаклю.</w:t>
      </w:r>
    </w:p>
    <w:p w:rsidR="004A702D" w:rsidRDefault="004A702D" w:rsidP="00B96C40">
      <w:pPr>
        <w:jc w:val="both"/>
        <w:rPr>
          <w:sz w:val="28"/>
          <w:szCs w:val="28"/>
        </w:rPr>
      </w:pPr>
      <w:r>
        <w:rPr>
          <w:sz w:val="28"/>
          <w:szCs w:val="28"/>
        </w:rPr>
        <w:t>На общем собрании</w:t>
      </w:r>
      <w:r w:rsidR="00313069">
        <w:rPr>
          <w:sz w:val="28"/>
          <w:szCs w:val="28"/>
        </w:rPr>
        <w:t xml:space="preserve"> обсуждаются костюмы и декорации к итоговому </w:t>
      </w:r>
      <w:r w:rsidR="00313069" w:rsidRPr="00313069">
        <w:rPr>
          <w:sz w:val="28"/>
          <w:szCs w:val="28"/>
        </w:rPr>
        <w:t xml:space="preserve">спектаклю. Учим детей </w:t>
      </w:r>
      <w:r w:rsidR="00FF5CD3" w:rsidRPr="00313069">
        <w:rPr>
          <w:sz w:val="28"/>
          <w:szCs w:val="28"/>
        </w:rPr>
        <w:t xml:space="preserve"> </w:t>
      </w:r>
      <w:r w:rsidR="00313069" w:rsidRPr="00313069">
        <w:rPr>
          <w:sz w:val="28"/>
          <w:szCs w:val="28"/>
        </w:rPr>
        <w:t>созданию образа не только внутренне и внеш</w:t>
      </w:r>
      <w:r w:rsidR="00313069">
        <w:rPr>
          <w:sz w:val="28"/>
          <w:szCs w:val="28"/>
        </w:rPr>
        <w:t>н</w:t>
      </w:r>
      <w:r w:rsidR="00313069" w:rsidRPr="00313069">
        <w:rPr>
          <w:sz w:val="28"/>
          <w:szCs w:val="28"/>
        </w:rPr>
        <w:t>е</w:t>
      </w:r>
      <w:r w:rsidR="00313069">
        <w:rPr>
          <w:sz w:val="28"/>
          <w:szCs w:val="28"/>
        </w:rPr>
        <w:t>, опираясь на мнение товарищей. Обучение взаимодействию, обмену мнениями, коммуникативным навыкам.</w:t>
      </w:r>
      <w:r w:rsidR="00FF5CD3" w:rsidRPr="00313069">
        <w:rPr>
          <w:sz w:val="28"/>
          <w:szCs w:val="28"/>
        </w:rPr>
        <w:t xml:space="preserve">    </w:t>
      </w:r>
    </w:p>
    <w:p w:rsidR="004A702D" w:rsidRDefault="004A702D" w:rsidP="004A702D">
      <w:pPr>
        <w:rPr>
          <w:sz w:val="26"/>
          <w:szCs w:val="26"/>
        </w:rPr>
      </w:pPr>
      <w:r>
        <w:rPr>
          <w:sz w:val="26"/>
          <w:szCs w:val="26"/>
        </w:rPr>
        <w:t xml:space="preserve">      </w:t>
      </w:r>
    </w:p>
    <w:p w:rsidR="0095449F" w:rsidRDefault="0095449F" w:rsidP="004A702D">
      <w:pPr>
        <w:rPr>
          <w:sz w:val="26"/>
          <w:szCs w:val="26"/>
        </w:rPr>
      </w:pPr>
    </w:p>
    <w:p w:rsidR="0095449F" w:rsidRDefault="0095449F" w:rsidP="004A702D">
      <w:pPr>
        <w:rPr>
          <w:sz w:val="26"/>
          <w:szCs w:val="26"/>
        </w:rPr>
      </w:pPr>
    </w:p>
    <w:p w:rsidR="0095449F" w:rsidRDefault="0095449F" w:rsidP="004A702D">
      <w:pPr>
        <w:rPr>
          <w:sz w:val="26"/>
          <w:szCs w:val="26"/>
        </w:rPr>
      </w:pPr>
    </w:p>
    <w:p w:rsidR="004A702D" w:rsidRDefault="004A702D" w:rsidP="004A702D">
      <w:pPr>
        <w:numPr>
          <w:ilvl w:val="0"/>
          <w:numId w:val="11"/>
        </w:numPr>
        <w:rPr>
          <w:sz w:val="26"/>
          <w:szCs w:val="26"/>
        </w:rPr>
      </w:pPr>
      <w:r>
        <w:rPr>
          <w:b/>
          <w:i/>
          <w:sz w:val="28"/>
          <w:szCs w:val="28"/>
        </w:rPr>
        <w:lastRenderedPageBreak/>
        <w:t>Репетиции спектакля</w:t>
      </w:r>
    </w:p>
    <w:p w:rsidR="004A702D" w:rsidRPr="004A702D" w:rsidRDefault="004A702D" w:rsidP="004A702D">
      <w:pPr>
        <w:ind w:left="720"/>
        <w:jc w:val="both"/>
        <w:rPr>
          <w:sz w:val="26"/>
          <w:szCs w:val="26"/>
        </w:rPr>
      </w:pPr>
      <w:r w:rsidRPr="004A702D">
        <w:rPr>
          <w:sz w:val="28"/>
          <w:szCs w:val="28"/>
        </w:rPr>
        <w:t>Репетиции отличаются от этюдов четкими мизансценами,  ведутся строго по тексту автора. На данном этапе в детях  воспитывается способность запоминать строгий рисунок роли, отдельных сцен (реплики, диалоги,  монологи). А так же  от репетиции к репетиции развивается способность неоднократно повторить фрагмент</w:t>
      </w:r>
      <w:proofErr w:type="gramStart"/>
      <w:r w:rsidRPr="004A702D">
        <w:rPr>
          <w:sz w:val="28"/>
          <w:szCs w:val="28"/>
        </w:rPr>
        <w:t xml:space="preserve"> ,</w:t>
      </w:r>
      <w:proofErr w:type="gramEnd"/>
      <w:r w:rsidRPr="004A702D">
        <w:rPr>
          <w:sz w:val="28"/>
          <w:szCs w:val="28"/>
        </w:rPr>
        <w:t xml:space="preserve"> сцену из спектакля с новыми  уточнениями. Таким образом, спектакль  репетируется по отдельным сценам, по актам  и целиком.</w:t>
      </w:r>
    </w:p>
    <w:p w:rsidR="004A702D" w:rsidRPr="004A702D" w:rsidRDefault="00FF5CD3" w:rsidP="004A702D">
      <w:pPr>
        <w:jc w:val="both"/>
        <w:rPr>
          <w:sz w:val="28"/>
          <w:szCs w:val="28"/>
        </w:rPr>
      </w:pPr>
      <w:r w:rsidRPr="004A702D">
        <w:rPr>
          <w:sz w:val="28"/>
          <w:szCs w:val="28"/>
        </w:rPr>
        <w:t xml:space="preserve">     </w:t>
      </w:r>
      <w:r w:rsidR="004A702D" w:rsidRPr="004A702D">
        <w:rPr>
          <w:sz w:val="28"/>
          <w:szCs w:val="28"/>
        </w:rPr>
        <w:t>Подбор и изготовление необходимого реквизита.</w:t>
      </w:r>
    </w:p>
    <w:p w:rsidR="004A702D" w:rsidRPr="004A702D" w:rsidRDefault="004A702D" w:rsidP="004A702D">
      <w:pPr>
        <w:jc w:val="both"/>
        <w:rPr>
          <w:sz w:val="28"/>
          <w:szCs w:val="28"/>
        </w:rPr>
      </w:pPr>
      <w:r w:rsidRPr="004A702D">
        <w:rPr>
          <w:sz w:val="28"/>
          <w:szCs w:val="28"/>
        </w:rPr>
        <w:t xml:space="preserve">      Здесь также проявляется фантазия и инициатива ребенка. Благодаря совместной деятельности дети самостоятельно организуют этот процесс: распределяют работу по интересам между собой так, чтобы никому не было обидно - красят, клеят, вырезают, в результате - творят!</w:t>
      </w:r>
    </w:p>
    <w:p w:rsidR="004A702D" w:rsidRPr="004A702D" w:rsidRDefault="004A702D" w:rsidP="004A702D">
      <w:pPr>
        <w:jc w:val="both"/>
        <w:rPr>
          <w:sz w:val="28"/>
          <w:szCs w:val="28"/>
        </w:rPr>
      </w:pPr>
      <w:r w:rsidRPr="004A702D">
        <w:rPr>
          <w:sz w:val="28"/>
          <w:szCs w:val="28"/>
        </w:rPr>
        <w:t>Работа над костюмами.</w:t>
      </w:r>
    </w:p>
    <w:p w:rsidR="004A702D" w:rsidRPr="004A702D" w:rsidRDefault="004A702D" w:rsidP="004A702D">
      <w:pPr>
        <w:jc w:val="both"/>
        <w:rPr>
          <w:sz w:val="28"/>
          <w:szCs w:val="28"/>
        </w:rPr>
      </w:pPr>
      <w:r w:rsidRPr="004A702D">
        <w:rPr>
          <w:sz w:val="28"/>
          <w:szCs w:val="28"/>
        </w:rPr>
        <w:t xml:space="preserve">      Костюмы шьются исходя из возможностей коллектива. Чаще всего детали изготовляются самими детьми, а основные костюмы используются из костюмерных репетиционной базы и самого коллектива. В данном случае костюмы додумываются исполнителями так, чтобы подчеркивался характер, темперамент, повадки и особенности персонажа - зерно образа. Иными словами, костюмы подбираются и изготовляются совместно. Не исключается работа с модельером. Здесь организуется процесс знакомства с пошивочным цехом (примерки, личные пожелания детей).</w:t>
      </w:r>
    </w:p>
    <w:p w:rsidR="004A702D" w:rsidRPr="004A702D" w:rsidRDefault="004A702D" w:rsidP="004A702D">
      <w:pPr>
        <w:jc w:val="both"/>
        <w:rPr>
          <w:sz w:val="28"/>
          <w:szCs w:val="28"/>
        </w:rPr>
      </w:pPr>
      <w:r w:rsidRPr="004A702D">
        <w:rPr>
          <w:sz w:val="28"/>
          <w:szCs w:val="28"/>
        </w:rPr>
        <w:t xml:space="preserve"> Изготовление декораций.</w:t>
      </w:r>
    </w:p>
    <w:p w:rsidR="004A702D" w:rsidRPr="004A702D" w:rsidRDefault="004A702D" w:rsidP="004A702D">
      <w:pPr>
        <w:jc w:val="both"/>
        <w:rPr>
          <w:sz w:val="28"/>
          <w:szCs w:val="28"/>
        </w:rPr>
      </w:pPr>
      <w:r w:rsidRPr="004A702D">
        <w:rPr>
          <w:sz w:val="28"/>
          <w:szCs w:val="28"/>
        </w:rPr>
        <w:t xml:space="preserve">       В данном случае они могут быть как стационарными, так и передвижными. Работа над декорацией распределяется между учениками старшего возраста, так как здесь идет использование инструментов. Дети младшего возраста организуют себя в пространстве таким образом, что с удовольствием помогают в работе над мягкими частями декорации (одежда сцены, драпировка, покраска).</w:t>
      </w:r>
    </w:p>
    <w:p w:rsidR="004A702D" w:rsidRPr="004A702D" w:rsidRDefault="004A702D" w:rsidP="004A702D">
      <w:pPr>
        <w:jc w:val="both"/>
        <w:rPr>
          <w:sz w:val="28"/>
          <w:szCs w:val="28"/>
        </w:rPr>
      </w:pPr>
      <w:r w:rsidRPr="004A702D">
        <w:rPr>
          <w:sz w:val="28"/>
          <w:szCs w:val="28"/>
        </w:rPr>
        <w:t xml:space="preserve">      Организованное коллективное творчество над общим делом приводит к конечному результату – это выход на зрителя. Премьера!</w:t>
      </w:r>
    </w:p>
    <w:p w:rsidR="00FF5CD3" w:rsidRPr="004A702D" w:rsidRDefault="00FF5CD3" w:rsidP="004A702D">
      <w:pPr>
        <w:jc w:val="both"/>
        <w:rPr>
          <w:sz w:val="28"/>
          <w:szCs w:val="28"/>
        </w:rPr>
      </w:pPr>
    </w:p>
    <w:p w:rsidR="00FF5CD3" w:rsidRPr="004A702D" w:rsidRDefault="00FF5CD3" w:rsidP="004A702D">
      <w:pPr>
        <w:numPr>
          <w:ilvl w:val="0"/>
          <w:numId w:val="11"/>
        </w:numPr>
        <w:jc w:val="both"/>
        <w:rPr>
          <w:b/>
          <w:i/>
          <w:sz w:val="28"/>
          <w:szCs w:val="28"/>
        </w:rPr>
      </w:pPr>
      <w:r w:rsidRPr="004A702D">
        <w:rPr>
          <w:b/>
          <w:i/>
          <w:sz w:val="28"/>
          <w:szCs w:val="28"/>
        </w:rPr>
        <w:t>Выпуск учебных работ. Итоговое занятие.</w:t>
      </w:r>
    </w:p>
    <w:p w:rsidR="00FF5CD3" w:rsidRPr="00C95D51" w:rsidRDefault="00FF5CD3" w:rsidP="004A702D">
      <w:pPr>
        <w:jc w:val="both"/>
        <w:rPr>
          <w:sz w:val="28"/>
          <w:szCs w:val="28"/>
        </w:rPr>
      </w:pPr>
      <w:r w:rsidRPr="004A702D">
        <w:rPr>
          <w:sz w:val="28"/>
          <w:szCs w:val="28"/>
        </w:rPr>
        <w:t xml:space="preserve">            Этот раздел рассматривается, как итог полученных навыков. Каждое занятие начинается с небольшой разминки, чтобы собрать внимание и достичь необходимого настроя на работу. В этом периоде дети могут проверить</w:t>
      </w:r>
      <w:r w:rsidRPr="00C95D51">
        <w:rPr>
          <w:sz w:val="28"/>
          <w:szCs w:val="28"/>
        </w:rPr>
        <w:t xml:space="preserve"> себя, применить полученные навыки и знания. Репетиции переходят в прогоны. После публичного выступления необходимо провести обсуждение и анализ пройденной работы. Студийцы оценивают результат, отмечают удачи и ошибки.</w:t>
      </w:r>
    </w:p>
    <w:p w:rsidR="0095449F" w:rsidRDefault="0095449F" w:rsidP="005D2AE3">
      <w:pPr>
        <w:ind w:left="360"/>
        <w:jc w:val="center"/>
        <w:rPr>
          <w:b/>
          <w:sz w:val="28"/>
          <w:szCs w:val="28"/>
        </w:rPr>
      </w:pPr>
    </w:p>
    <w:p w:rsidR="0095449F" w:rsidRDefault="0095449F" w:rsidP="005D2AE3">
      <w:pPr>
        <w:ind w:left="360"/>
        <w:jc w:val="center"/>
        <w:rPr>
          <w:b/>
          <w:sz w:val="28"/>
          <w:szCs w:val="28"/>
        </w:rPr>
      </w:pPr>
    </w:p>
    <w:p w:rsidR="0095449F" w:rsidRDefault="0095449F" w:rsidP="005D2AE3">
      <w:pPr>
        <w:ind w:left="360"/>
        <w:jc w:val="center"/>
        <w:rPr>
          <w:b/>
          <w:sz w:val="28"/>
          <w:szCs w:val="28"/>
        </w:rPr>
      </w:pPr>
    </w:p>
    <w:p w:rsidR="00FF5CD3" w:rsidRPr="005D2AE3" w:rsidRDefault="00FF5CD3" w:rsidP="005D2AE3">
      <w:pPr>
        <w:ind w:left="360"/>
        <w:jc w:val="center"/>
        <w:rPr>
          <w:b/>
          <w:sz w:val="28"/>
          <w:szCs w:val="28"/>
        </w:rPr>
      </w:pPr>
      <w:r>
        <w:rPr>
          <w:b/>
          <w:sz w:val="28"/>
          <w:szCs w:val="28"/>
        </w:rPr>
        <w:lastRenderedPageBreak/>
        <w:t>4.</w:t>
      </w:r>
      <w:r w:rsidRPr="005D2AE3">
        <w:rPr>
          <w:b/>
          <w:sz w:val="28"/>
          <w:szCs w:val="28"/>
        </w:rPr>
        <w:t xml:space="preserve">ТРЕБОВАНИЯ К УРОВНЮ ПОДГОТОВКИ </w:t>
      </w:r>
      <w:proofErr w:type="gramStart"/>
      <w:r w:rsidRPr="005D2AE3">
        <w:rPr>
          <w:b/>
          <w:sz w:val="28"/>
          <w:szCs w:val="28"/>
        </w:rPr>
        <w:t>ОБУЧАЮЩИХСЯ</w:t>
      </w:r>
      <w:proofErr w:type="gramEnd"/>
      <w:r w:rsidRPr="005D2AE3">
        <w:rPr>
          <w:b/>
          <w:sz w:val="28"/>
          <w:szCs w:val="28"/>
        </w:rPr>
        <w:t xml:space="preserve"> 1 ГОДА ОБУЧЕНИЯ.</w:t>
      </w:r>
    </w:p>
    <w:p w:rsidR="00FF5CD3" w:rsidRDefault="00FF5CD3" w:rsidP="005D2AE3">
      <w:pPr>
        <w:jc w:val="both"/>
        <w:rPr>
          <w:sz w:val="28"/>
          <w:szCs w:val="28"/>
        </w:rPr>
      </w:pPr>
      <w:r w:rsidRPr="001633AF">
        <w:rPr>
          <w:sz w:val="28"/>
          <w:szCs w:val="28"/>
        </w:rPr>
        <w:t xml:space="preserve"> Результатом освоения программы</w:t>
      </w:r>
      <w:r>
        <w:rPr>
          <w:sz w:val="28"/>
          <w:szCs w:val="28"/>
        </w:rPr>
        <w:t xml:space="preserve"> </w:t>
      </w:r>
      <w:r w:rsidRPr="001633AF">
        <w:rPr>
          <w:sz w:val="28"/>
          <w:szCs w:val="28"/>
        </w:rPr>
        <w:t>«</w:t>
      </w:r>
      <w:r w:rsidR="00815292">
        <w:rPr>
          <w:sz w:val="28"/>
          <w:szCs w:val="28"/>
        </w:rPr>
        <w:t>БИМ-БОМ</w:t>
      </w:r>
      <w:r w:rsidRPr="001633AF">
        <w:rPr>
          <w:sz w:val="28"/>
          <w:szCs w:val="28"/>
        </w:rPr>
        <w:t xml:space="preserve">» </w:t>
      </w:r>
      <w:r>
        <w:rPr>
          <w:sz w:val="28"/>
          <w:szCs w:val="28"/>
        </w:rPr>
        <w:t xml:space="preserve"> 1 года обучения</w:t>
      </w:r>
      <w:r w:rsidRPr="001633AF">
        <w:rPr>
          <w:sz w:val="28"/>
          <w:szCs w:val="28"/>
        </w:rPr>
        <w:t xml:space="preserve"> является приобретение обучающимися следующих знаний, умений и навыков:</w:t>
      </w:r>
    </w:p>
    <w:p w:rsidR="00FF5CD3" w:rsidRDefault="00FF5CD3" w:rsidP="005D2AE3">
      <w:pPr>
        <w:jc w:val="both"/>
        <w:rPr>
          <w:sz w:val="28"/>
          <w:szCs w:val="28"/>
        </w:rPr>
      </w:pPr>
      <w:r w:rsidRPr="001633AF">
        <w:rPr>
          <w:sz w:val="28"/>
          <w:szCs w:val="28"/>
        </w:rPr>
        <w:t xml:space="preserve"> - знание основных жанров театрального искусства: трагедии, комедии, драмы; </w:t>
      </w:r>
    </w:p>
    <w:p w:rsidR="00FF5CD3" w:rsidRDefault="00FF5CD3" w:rsidP="005D2AE3">
      <w:pPr>
        <w:jc w:val="both"/>
        <w:rPr>
          <w:sz w:val="28"/>
          <w:szCs w:val="28"/>
        </w:rPr>
      </w:pPr>
      <w:r w:rsidRPr="001633AF">
        <w:rPr>
          <w:sz w:val="28"/>
          <w:szCs w:val="28"/>
        </w:rPr>
        <w:t>- умения использовать выразительные средства для создания художественного образа;</w:t>
      </w:r>
    </w:p>
    <w:p w:rsidR="00FF5CD3" w:rsidRDefault="00FF5CD3" w:rsidP="005D2AE3">
      <w:pPr>
        <w:jc w:val="both"/>
        <w:rPr>
          <w:sz w:val="28"/>
          <w:szCs w:val="28"/>
        </w:rPr>
      </w:pPr>
      <w:r w:rsidRPr="001633AF">
        <w:rPr>
          <w:sz w:val="28"/>
          <w:szCs w:val="28"/>
        </w:rPr>
        <w:t xml:space="preserve"> - умения использовать приобретенные технические навыки при решении исполнительских задач;</w:t>
      </w:r>
    </w:p>
    <w:p w:rsidR="00FF5CD3" w:rsidRDefault="00FF5CD3" w:rsidP="005D2AE3">
      <w:pPr>
        <w:jc w:val="both"/>
        <w:rPr>
          <w:sz w:val="28"/>
          <w:szCs w:val="28"/>
        </w:rPr>
      </w:pPr>
      <w:r w:rsidRPr="001633AF">
        <w:rPr>
          <w:sz w:val="28"/>
          <w:szCs w:val="28"/>
        </w:rPr>
        <w:t xml:space="preserve"> - умения воплощать музыкальную и пластическую характеристику персонажа;</w:t>
      </w:r>
    </w:p>
    <w:p w:rsidR="00FF5CD3" w:rsidRDefault="00FF5CD3" w:rsidP="005D2AE3">
      <w:pPr>
        <w:jc w:val="both"/>
        <w:rPr>
          <w:sz w:val="28"/>
          <w:szCs w:val="28"/>
        </w:rPr>
      </w:pPr>
      <w:r w:rsidRPr="001633AF">
        <w:rPr>
          <w:sz w:val="28"/>
          <w:szCs w:val="28"/>
        </w:rPr>
        <w:t xml:space="preserve"> - умения корректно анализировать свою работу и работу других обучающихся;</w:t>
      </w:r>
    </w:p>
    <w:p w:rsidR="00FF5CD3" w:rsidRDefault="00FF5CD3" w:rsidP="005D2AE3">
      <w:pPr>
        <w:jc w:val="both"/>
        <w:rPr>
          <w:sz w:val="28"/>
          <w:szCs w:val="28"/>
        </w:rPr>
      </w:pPr>
      <w:r w:rsidRPr="001633AF">
        <w:rPr>
          <w:sz w:val="28"/>
          <w:szCs w:val="28"/>
        </w:rPr>
        <w:t xml:space="preserve"> - умение выполнять элементы актерского тренинга; </w:t>
      </w:r>
    </w:p>
    <w:p w:rsidR="00FF5CD3" w:rsidRDefault="00FF5CD3" w:rsidP="005D2AE3">
      <w:pPr>
        <w:jc w:val="both"/>
        <w:rPr>
          <w:sz w:val="28"/>
          <w:szCs w:val="28"/>
        </w:rPr>
      </w:pPr>
      <w:r w:rsidRPr="001633AF">
        <w:rPr>
          <w:sz w:val="28"/>
          <w:szCs w:val="28"/>
        </w:rPr>
        <w:t>- навыков владения средствами пластической выразительности;</w:t>
      </w:r>
    </w:p>
    <w:p w:rsidR="00FF5CD3" w:rsidRDefault="00FF5CD3" w:rsidP="005D2AE3">
      <w:pPr>
        <w:jc w:val="both"/>
        <w:rPr>
          <w:sz w:val="28"/>
          <w:szCs w:val="28"/>
        </w:rPr>
      </w:pPr>
      <w:r w:rsidRPr="001633AF">
        <w:rPr>
          <w:sz w:val="28"/>
          <w:szCs w:val="28"/>
        </w:rPr>
        <w:t xml:space="preserve"> - навыков участия в репетиционной работе; </w:t>
      </w:r>
    </w:p>
    <w:p w:rsidR="00FF5CD3" w:rsidRDefault="00FF5CD3" w:rsidP="005D2AE3">
      <w:pPr>
        <w:jc w:val="both"/>
        <w:rPr>
          <w:sz w:val="28"/>
          <w:szCs w:val="28"/>
        </w:rPr>
      </w:pPr>
      <w:r w:rsidRPr="001633AF">
        <w:rPr>
          <w:sz w:val="28"/>
          <w:szCs w:val="28"/>
        </w:rPr>
        <w:t>- навыков публичных выступлений;</w:t>
      </w:r>
    </w:p>
    <w:p w:rsidR="00FF5CD3" w:rsidRDefault="00FF5CD3" w:rsidP="005D2AE3">
      <w:pPr>
        <w:jc w:val="both"/>
        <w:rPr>
          <w:sz w:val="28"/>
          <w:szCs w:val="28"/>
        </w:rPr>
      </w:pPr>
      <w:r w:rsidRPr="001633AF">
        <w:rPr>
          <w:sz w:val="28"/>
          <w:szCs w:val="28"/>
        </w:rPr>
        <w:t xml:space="preserve"> - навыков общения со зрительской аудиторией в условиях театрального представления;</w:t>
      </w:r>
    </w:p>
    <w:p w:rsidR="00FF5CD3" w:rsidRDefault="00FF5CD3" w:rsidP="005D2AE3">
      <w:pPr>
        <w:jc w:val="both"/>
        <w:rPr>
          <w:sz w:val="28"/>
          <w:szCs w:val="28"/>
        </w:rPr>
      </w:pPr>
      <w:r w:rsidRPr="001633AF">
        <w:rPr>
          <w:sz w:val="28"/>
          <w:szCs w:val="28"/>
        </w:rPr>
        <w:t xml:space="preserve"> - навыков использования игровых и </w:t>
      </w:r>
      <w:proofErr w:type="spellStart"/>
      <w:r w:rsidRPr="001633AF">
        <w:rPr>
          <w:sz w:val="28"/>
          <w:szCs w:val="28"/>
        </w:rPr>
        <w:t>тренинговых</w:t>
      </w:r>
      <w:proofErr w:type="spellEnd"/>
      <w:r w:rsidRPr="001633AF">
        <w:rPr>
          <w:sz w:val="28"/>
          <w:szCs w:val="28"/>
        </w:rPr>
        <w:t xml:space="preserve"> упражнений для избавления от психологических проблем и физических зажимов; - навыков тренировки психофизического аппарата; </w:t>
      </w:r>
    </w:p>
    <w:p w:rsidR="00FF5CD3" w:rsidRDefault="00FF5CD3" w:rsidP="005D2AE3">
      <w:pPr>
        <w:jc w:val="both"/>
        <w:rPr>
          <w:sz w:val="28"/>
          <w:szCs w:val="28"/>
        </w:rPr>
      </w:pPr>
      <w:r w:rsidRPr="001633AF">
        <w:rPr>
          <w:sz w:val="28"/>
          <w:szCs w:val="28"/>
        </w:rPr>
        <w:t>- знания основных средств выразительности театрального искусства;</w:t>
      </w:r>
    </w:p>
    <w:p w:rsidR="00FF5CD3" w:rsidRDefault="00FF5CD3" w:rsidP="005D2AE3">
      <w:pPr>
        <w:jc w:val="both"/>
        <w:rPr>
          <w:sz w:val="28"/>
          <w:szCs w:val="28"/>
        </w:rPr>
      </w:pPr>
      <w:r w:rsidRPr="001633AF">
        <w:rPr>
          <w:sz w:val="28"/>
          <w:szCs w:val="28"/>
        </w:rPr>
        <w:t xml:space="preserve"> - знания театральной терминологии; </w:t>
      </w:r>
    </w:p>
    <w:p w:rsidR="00FF5CD3" w:rsidRDefault="00FF5CD3" w:rsidP="005D2AE3">
      <w:pPr>
        <w:jc w:val="both"/>
        <w:rPr>
          <w:sz w:val="28"/>
          <w:szCs w:val="28"/>
        </w:rPr>
      </w:pPr>
      <w:r w:rsidRPr="001633AF">
        <w:rPr>
          <w:sz w:val="28"/>
          <w:szCs w:val="28"/>
        </w:rPr>
        <w:t>- знания выразительных сре</w:t>
      </w:r>
      <w:proofErr w:type="gramStart"/>
      <w:r w:rsidRPr="001633AF">
        <w:rPr>
          <w:sz w:val="28"/>
          <w:szCs w:val="28"/>
        </w:rPr>
        <w:t>дств сц</w:t>
      </w:r>
      <w:proofErr w:type="gramEnd"/>
      <w:r w:rsidRPr="001633AF">
        <w:rPr>
          <w:sz w:val="28"/>
          <w:szCs w:val="28"/>
        </w:rPr>
        <w:t>енического действия и их разновидности; - знания принципов построения этюда;</w:t>
      </w:r>
    </w:p>
    <w:p w:rsidR="00FF5CD3" w:rsidRDefault="00FF5CD3" w:rsidP="005D2AE3">
      <w:pPr>
        <w:jc w:val="both"/>
        <w:rPr>
          <w:sz w:val="28"/>
          <w:szCs w:val="28"/>
        </w:rPr>
      </w:pPr>
      <w:r w:rsidRPr="001633AF">
        <w:rPr>
          <w:sz w:val="28"/>
          <w:szCs w:val="28"/>
        </w:rPr>
        <w:t xml:space="preserve">- умения вырабатывать логику поведения в этюдах, целесообразность действий; </w:t>
      </w:r>
    </w:p>
    <w:p w:rsidR="00FF5CD3" w:rsidRDefault="00FF5CD3" w:rsidP="005D2AE3">
      <w:pPr>
        <w:jc w:val="both"/>
        <w:rPr>
          <w:sz w:val="28"/>
          <w:szCs w:val="28"/>
        </w:rPr>
      </w:pPr>
      <w:r w:rsidRPr="001633AF">
        <w:rPr>
          <w:sz w:val="28"/>
          <w:szCs w:val="28"/>
        </w:rPr>
        <w:t>- умения координироваться в сценическом пространстве;</w:t>
      </w:r>
    </w:p>
    <w:p w:rsidR="00FF5CD3" w:rsidRDefault="00FF5CD3" w:rsidP="005D2AE3">
      <w:pPr>
        <w:jc w:val="both"/>
        <w:rPr>
          <w:sz w:val="28"/>
          <w:szCs w:val="28"/>
        </w:rPr>
      </w:pPr>
      <w:r w:rsidRPr="001633AF">
        <w:rPr>
          <w:sz w:val="28"/>
          <w:szCs w:val="28"/>
        </w:rPr>
        <w:t xml:space="preserve"> - умения создавать художественный образ в сценической работе или в творческом номере;</w:t>
      </w:r>
    </w:p>
    <w:p w:rsidR="00FF5CD3" w:rsidRDefault="00FF5CD3" w:rsidP="005D2AE3">
      <w:pPr>
        <w:jc w:val="both"/>
        <w:rPr>
          <w:sz w:val="28"/>
          <w:szCs w:val="28"/>
        </w:rPr>
      </w:pPr>
      <w:r w:rsidRPr="001633AF">
        <w:rPr>
          <w:sz w:val="28"/>
          <w:szCs w:val="28"/>
        </w:rPr>
        <w:t xml:space="preserve"> - навыков по владению психофизическим состоянием; - умения проводить анализ произведений театрального искусства; </w:t>
      </w:r>
    </w:p>
    <w:p w:rsidR="00FF5CD3" w:rsidRDefault="00FF5CD3" w:rsidP="005D2AE3">
      <w:pPr>
        <w:jc w:val="both"/>
        <w:rPr>
          <w:sz w:val="28"/>
          <w:szCs w:val="28"/>
        </w:rPr>
      </w:pPr>
      <w:r w:rsidRPr="001633AF">
        <w:rPr>
          <w:sz w:val="28"/>
          <w:szCs w:val="28"/>
        </w:rPr>
        <w:t xml:space="preserve"> - знания основных эстетических и стилевых направлений в области театрального искусства;</w:t>
      </w:r>
    </w:p>
    <w:p w:rsidR="00FF5CD3" w:rsidRDefault="00FF5CD3" w:rsidP="005D2AE3">
      <w:pPr>
        <w:jc w:val="both"/>
        <w:rPr>
          <w:sz w:val="28"/>
          <w:szCs w:val="28"/>
        </w:rPr>
      </w:pPr>
      <w:r w:rsidRPr="001633AF">
        <w:rPr>
          <w:sz w:val="28"/>
          <w:szCs w:val="28"/>
        </w:rPr>
        <w:t xml:space="preserve"> - умение использовать основные элементы актерского мастерства, связанные с созданием художественного образа при исполнении роли в спектакле или в концертном номере;</w:t>
      </w:r>
    </w:p>
    <w:p w:rsidR="00FF5CD3" w:rsidRDefault="00FF5CD3" w:rsidP="005D2AE3">
      <w:pPr>
        <w:jc w:val="both"/>
        <w:rPr>
          <w:sz w:val="28"/>
          <w:szCs w:val="28"/>
        </w:rPr>
      </w:pPr>
      <w:r w:rsidRPr="001633AF">
        <w:rPr>
          <w:sz w:val="28"/>
          <w:szCs w:val="28"/>
        </w:rPr>
        <w:t xml:space="preserve"> - умение работать над ролью под руководством преподавателя; - навыки по сочинению этюдов на заданную тему; - навыки </w:t>
      </w:r>
      <w:proofErr w:type="spellStart"/>
      <w:r w:rsidRPr="001633AF">
        <w:rPr>
          <w:sz w:val="28"/>
          <w:szCs w:val="28"/>
        </w:rPr>
        <w:t>репетиционно</w:t>
      </w:r>
      <w:proofErr w:type="spellEnd"/>
      <w:r w:rsidRPr="001633AF">
        <w:rPr>
          <w:sz w:val="28"/>
          <w:szCs w:val="28"/>
        </w:rPr>
        <w:t xml:space="preserve">-концертной работы; </w:t>
      </w:r>
    </w:p>
    <w:p w:rsidR="00FF5CD3" w:rsidRDefault="00FF5CD3" w:rsidP="005D2AE3">
      <w:pPr>
        <w:jc w:val="both"/>
        <w:rPr>
          <w:sz w:val="28"/>
          <w:szCs w:val="28"/>
        </w:rPr>
      </w:pPr>
      <w:r w:rsidRPr="001633AF">
        <w:rPr>
          <w:sz w:val="28"/>
          <w:szCs w:val="28"/>
        </w:rPr>
        <w:t xml:space="preserve">- навыки по использованию театрального реквизита; </w:t>
      </w:r>
    </w:p>
    <w:p w:rsidR="00FF5CD3" w:rsidRDefault="00FF5CD3" w:rsidP="005D2AE3">
      <w:pPr>
        <w:jc w:val="both"/>
        <w:rPr>
          <w:sz w:val="28"/>
          <w:szCs w:val="28"/>
        </w:rPr>
      </w:pPr>
      <w:r w:rsidRPr="001633AF">
        <w:rPr>
          <w:sz w:val="28"/>
          <w:szCs w:val="28"/>
        </w:rPr>
        <w:t>- знания основ техники безопасности при работе на сцене;</w:t>
      </w:r>
    </w:p>
    <w:p w:rsidR="00FF5CD3" w:rsidRDefault="00FF5CD3" w:rsidP="005D2AE3">
      <w:pPr>
        <w:jc w:val="both"/>
        <w:rPr>
          <w:sz w:val="28"/>
          <w:szCs w:val="28"/>
        </w:rPr>
      </w:pPr>
      <w:r w:rsidRPr="001633AF">
        <w:rPr>
          <w:sz w:val="28"/>
          <w:szCs w:val="28"/>
        </w:rPr>
        <w:lastRenderedPageBreak/>
        <w:t xml:space="preserve">- навыки по анализу собственного исполнительского опыта. </w:t>
      </w:r>
    </w:p>
    <w:p w:rsidR="00FF5CD3" w:rsidRDefault="00FF5CD3" w:rsidP="005D2AE3">
      <w:pPr>
        <w:jc w:val="both"/>
        <w:rPr>
          <w:sz w:val="28"/>
          <w:szCs w:val="28"/>
        </w:rPr>
      </w:pPr>
      <w:r w:rsidRPr="001633AF">
        <w:rPr>
          <w:sz w:val="28"/>
          <w:szCs w:val="28"/>
        </w:rPr>
        <w:t xml:space="preserve">К числу творческих элементов, которыми должны овладеть учащиеся, относятся:  </w:t>
      </w:r>
    </w:p>
    <w:p w:rsidR="00FF5CD3" w:rsidRDefault="00FF5CD3" w:rsidP="005D2AE3">
      <w:pPr>
        <w:jc w:val="both"/>
        <w:rPr>
          <w:sz w:val="28"/>
          <w:szCs w:val="28"/>
        </w:rPr>
      </w:pPr>
      <w:r>
        <w:rPr>
          <w:sz w:val="28"/>
          <w:szCs w:val="28"/>
        </w:rPr>
        <w:t xml:space="preserve">-   </w:t>
      </w:r>
      <w:r w:rsidRPr="001633AF">
        <w:rPr>
          <w:sz w:val="28"/>
          <w:szCs w:val="28"/>
        </w:rPr>
        <w:t>держать внимание к объекту, к партнеру;</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видеть, слышать, воспринимать;</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память на ощущения и создание на ее основе образных видений</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воображение и фантазия;</w:t>
      </w:r>
    </w:p>
    <w:p w:rsidR="00FF5CD3" w:rsidRDefault="00FF5CD3" w:rsidP="005D2AE3">
      <w:pPr>
        <w:jc w:val="both"/>
        <w:rPr>
          <w:sz w:val="28"/>
          <w:szCs w:val="28"/>
        </w:rPr>
      </w:pPr>
      <w:r w:rsidRPr="001633AF">
        <w:rPr>
          <w:sz w:val="28"/>
          <w:szCs w:val="28"/>
        </w:rPr>
        <w:sym w:font="Symbol" w:char="F02D"/>
      </w:r>
      <w:r w:rsidRPr="001633AF">
        <w:rPr>
          <w:sz w:val="28"/>
          <w:szCs w:val="28"/>
        </w:rPr>
        <w:t xml:space="preserve">  способность к взаимодействию</w:t>
      </w:r>
    </w:p>
    <w:p w:rsidR="00FF5CD3" w:rsidRDefault="00FF5CD3" w:rsidP="005D2AE3">
      <w:pPr>
        <w:jc w:val="both"/>
        <w:rPr>
          <w:sz w:val="28"/>
          <w:szCs w:val="28"/>
        </w:rPr>
      </w:pPr>
      <w:r>
        <w:rPr>
          <w:sz w:val="28"/>
          <w:szCs w:val="28"/>
        </w:rPr>
        <w:t xml:space="preserve"> </w:t>
      </w:r>
      <w:r w:rsidRPr="001633AF">
        <w:rPr>
          <w:sz w:val="28"/>
          <w:szCs w:val="28"/>
        </w:rPr>
        <w:sym w:font="Symbol" w:char="F02D"/>
      </w:r>
      <w:r w:rsidRPr="001633AF">
        <w:rPr>
          <w:sz w:val="28"/>
          <w:szCs w:val="28"/>
        </w:rPr>
        <w:t xml:space="preserve">  логичность и последовательность действий и чувств;</w:t>
      </w:r>
    </w:p>
    <w:p w:rsidR="00FF5CD3" w:rsidRDefault="00FF5CD3" w:rsidP="005D2AE3">
      <w:pPr>
        <w:jc w:val="both"/>
        <w:rPr>
          <w:sz w:val="28"/>
          <w:szCs w:val="28"/>
        </w:rPr>
      </w:pPr>
      <w:r w:rsidRPr="001633AF">
        <w:rPr>
          <w:sz w:val="28"/>
          <w:szCs w:val="28"/>
        </w:rPr>
        <w:sym w:font="Symbol" w:char="F02D"/>
      </w:r>
      <w:r w:rsidRPr="001633AF">
        <w:rPr>
          <w:sz w:val="28"/>
          <w:szCs w:val="28"/>
        </w:rPr>
        <w:t xml:space="preserve">  чувство правды на сцене;</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вера в предлагаемые обстоятельства;</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ощущение перспективы действия и мысли;</w:t>
      </w:r>
    </w:p>
    <w:p w:rsidR="00FF5CD3" w:rsidRDefault="00FF5CD3" w:rsidP="005D2AE3">
      <w:pPr>
        <w:jc w:val="both"/>
        <w:rPr>
          <w:sz w:val="28"/>
          <w:szCs w:val="28"/>
        </w:rPr>
      </w:pPr>
      <w:r w:rsidRPr="001633AF">
        <w:rPr>
          <w:sz w:val="28"/>
          <w:szCs w:val="28"/>
        </w:rPr>
        <w:sym w:font="Symbol" w:char="F02D"/>
      </w:r>
      <w:r w:rsidRPr="001633AF">
        <w:rPr>
          <w:sz w:val="28"/>
          <w:szCs w:val="28"/>
        </w:rPr>
        <w:t xml:space="preserve">  чувство ритма;</w:t>
      </w:r>
      <w:r w:rsidRPr="001633AF">
        <w:rPr>
          <w:sz w:val="28"/>
          <w:szCs w:val="28"/>
        </w:rPr>
        <w:sym w:font="Symbol" w:char="F02D"/>
      </w:r>
      <w:r w:rsidRPr="001633AF">
        <w:rPr>
          <w:sz w:val="28"/>
          <w:szCs w:val="28"/>
        </w:rPr>
        <w:t xml:space="preserve">  выдержка, самоотдача и целеустремленность;</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мышечная свобода и пластичность;</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владение голосом, произношение;</w:t>
      </w:r>
    </w:p>
    <w:p w:rsidR="00FF5CD3" w:rsidRDefault="00FF5CD3" w:rsidP="005D2AE3">
      <w:pPr>
        <w:jc w:val="both"/>
        <w:rPr>
          <w:sz w:val="28"/>
          <w:szCs w:val="28"/>
        </w:rPr>
      </w:pPr>
      <w:r w:rsidRPr="001633AF">
        <w:rPr>
          <w:sz w:val="28"/>
          <w:szCs w:val="28"/>
        </w:rPr>
        <w:sym w:font="Symbol" w:char="F02D"/>
      </w:r>
      <w:r w:rsidRPr="001633AF">
        <w:rPr>
          <w:sz w:val="28"/>
          <w:szCs w:val="28"/>
        </w:rPr>
        <w:t xml:space="preserve">  чувство фразы;</w:t>
      </w:r>
      <w:r w:rsidRPr="001633AF">
        <w:rPr>
          <w:sz w:val="28"/>
          <w:szCs w:val="28"/>
        </w:rPr>
        <w:sym w:font="Symbol" w:char="F02D"/>
      </w:r>
      <w:r w:rsidRPr="001633AF">
        <w:rPr>
          <w:sz w:val="28"/>
          <w:szCs w:val="28"/>
        </w:rPr>
        <w:t xml:space="preserve">  умение действовать словом. </w:t>
      </w:r>
    </w:p>
    <w:p w:rsidR="00FF5CD3" w:rsidRPr="005D2AE3" w:rsidRDefault="00FF5CD3" w:rsidP="005D2AE3">
      <w:pPr>
        <w:jc w:val="center"/>
        <w:rPr>
          <w:b/>
          <w:sz w:val="28"/>
          <w:szCs w:val="28"/>
        </w:rPr>
      </w:pPr>
      <w:r>
        <w:rPr>
          <w:b/>
          <w:sz w:val="28"/>
          <w:szCs w:val="28"/>
        </w:rPr>
        <w:t xml:space="preserve">5. </w:t>
      </w:r>
      <w:r w:rsidRPr="005D2AE3">
        <w:rPr>
          <w:b/>
          <w:sz w:val="28"/>
          <w:szCs w:val="28"/>
        </w:rPr>
        <w:t>ФОРМЫ И МЕТОДЫ КОНТРОЛЯ</w:t>
      </w:r>
      <w:r>
        <w:rPr>
          <w:b/>
          <w:sz w:val="28"/>
          <w:szCs w:val="28"/>
        </w:rPr>
        <w:t xml:space="preserve">. </w:t>
      </w:r>
    </w:p>
    <w:p w:rsidR="00FF5CD3" w:rsidRPr="001633AF" w:rsidRDefault="00FF5CD3" w:rsidP="005D2AE3">
      <w:pPr>
        <w:jc w:val="both"/>
        <w:rPr>
          <w:sz w:val="28"/>
          <w:szCs w:val="28"/>
        </w:rPr>
      </w:pPr>
      <w:r w:rsidRPr="001633AF">
        <w:rPr>
          <w:sz w:val="28"/>
          <w:szCs w:val="28"/>
        </w:rPr>
        <w:t>В процессе освоения обучающимися предмета «</w:t>
      </w:r>
      <w:r w:rsidR="00815292">
        <w:rPr>
          <w:sz w:val="28"/>
          <w:szCs w:val="28"/>
        </w:rPr>
        <w:t>БИМ-БОМ</w:t>
      </w:r>
      <w:r>
        <w:rPr>
          <w:sz w:val="28"/>
          <w:szCs w:val="28"/>
        </w:rPr>
        <w:t>»</w:t>
      </w:r>
      <w:r w:rsidRPr="001633AF">
        <w:rPr>
          <w:sz w:val="28"/>
          <w:szCs w:val="28"/>
        </w:rPr>
        <w:t xml:space="preserve"> преподаватель осуществляет оперативное управление учебным процессом, контролируя качество полученных знаний, умений и навыков в соответствии с определѐнными критериями и показателями, а также обеспечивает обучающую, проверочную, воспитательную и корректирующую функции аттестационных мероприятий. Освоение разделов программы могут контролироваться в форме проведения открытых уроков. Основной формой промежуточной аттестации (по полугодиям) по программе «Сценическое мастерство» является итоговое занятие в форме показа творческих работ, спектаклей. Итоговые занятия в форме показа творческих работ с приглашением зрителей проводятся в конце учебных полугодий.</w:t>
      </w:r>
      <w:r>
        <w:rPr>
          <w:sz w:val="28"/>
          <w:szCs w:val="28"/>
        </w:rPr>
        <w:t xml:space="preserve"> </w:t>
      </w:r>
    </w:p>
    <w:p w:rsidR="00FF5CD3" w:rsidRDefault="00FF5CD3" w:rsidP="005D2AE3">
      <w:pPr>
        <w:jc w:val="both"/>
        <w:rPr>
          <w:sz w:val="26"/>
          <w:szCs w:val="26"/>
        </w:rPr>
      </w:pPr>
    </w:p>
    <w:p w:rsidR="00FF5CD3" w:rsidRPr="005D2AE3" w:rsidRDefault="00FF5CD3" w:rsidP="00F67F61">
      <w:pPr>
        <w:jc w:val="center"/>
        <w:rPr>
          <w:b/>
          <w:sz w:val="28"/>
          <w:szCs w:val="28"/>
        </w:rPr>
      </w:pPr>
      <w:r>
        <w:rPr>
          <w:b/>
          <w:sz w:val="28"/>
          <w:szCs w:val="28"/>
        </w:rPr>
        <w:t xml:space="preserve">6. </w:t>
      </w:r>
      <w:r w:rsidRPr="005D2AE3">
        <w:rPr>
          <w:b/>
          <w:sz w:val="28"/>
          <w:szCs w:val="28"/>
        </w:rPr>
        <w:t>МЕТОДИЧЕСКОЕ ОБЕСПЕЧЕНИЕ УЧЕБНОГО ПРОЦЕССА</w:t>
      </w:r>
    </w:p>
    <w:p w:rsidR="00FF5CD3" w:rsidRPr="00C96546" w:rsidRDefault="00FF5CD3" w:rsidP="00F67F61">
      <w:pPr>
        <w:jc w:val="both"/>
        <w:rPr>
          <w:sz w:val="28"/>
          <w:szCs w:val="28"/>
        </w:rPr>
      </w:pPr>
      <w:r w:rsidRPr="00F67F61">
        <w:rPr>
          <w:sz w:val="28"/>
          <w:szCs w:val="28"/>
        </w:rPr>
        <w:t xml:space="preserve">Методика образовательной деятельности по учебному предмету «Актерское мастерство» основана на практических и теоретических наработках лучших российских театральных школ, взявших в основу своей работы систему К.С. Станиславского, теоретические и практические разработки его учеников и последователей (Е.Б. Вахтангова, М.А. Чехова, А.Я. Таирова, В.Э. Мейерхольда и др.). На всех этапах обучения очень важен индивидуальный подход к каждому ученику. Воспитание творческой личности - процесс очень сложный и ответственный, дети имеют различные уровни психофизического развития, у каждого свои пределы и возможности, поэтому, в первую очередь, педагог должен помочь каждому ученику поверить в свои силы, приобрести уверенность в себе. Можно использовать метод эмоционального стимулирования – создание ситуаций успеха на занятиях, это специально созданные педагогом цепочки таких ситуаций, в которых ребѐнок добивается хороших результатов, что ведѐт к возникновению у него чувства уверенности </w:t>
      </w:r>
      <w:r w:rsidRPr="00F67F61">
        <w:rPr>
          <w:sz w:val="28"/>
          <w:szCs w:val="28"/>
        </w:rPr>
        <w:lastRenderedPageBreak/>
        <w:t>в своих силах и «</w:t>
      </w:r>
      <w:proofErr w:type="gramStart"/>
      <w:r w:rsidRPr="00F67F61">
        <w:rPr>
          <w:sz w:val="28"/>
          <w:szCs w:val="28"/>
        </w:rPr>
        <w:t>л</w:t>
      </w:r>
      <w:proofErr w:type="gramEnd"/>
      <w:r w:rsidRPr="00F67F61">
        <w:rPr>
          <w:sz w:val="28"/>
          <w:szCs w:val="28"/>
        </w:rPr>
        <w:t>ѐгкости» процесса обучения. После каждого урока необходимо руководствоваться педагогической оценкой, а именно: что занятие дало каждому ребенку в его творческом развитии? Соответствовали ли задачи, поставленные на уроке, с возможностями учащихся? Что получилось, а что удалось с трудом? Очень аккуратно надо относиться к методу показа педагогом того или иного задания. Некоторые дети привыкают к обязательному показу, ждут его и не решаются проявить свою инициативу. Активность и творческие способности в таком случае не только не развиваются, но иногда даже подавляются. Безусловно, показывать надо. Во</w:t>
      </w:r>
      <w:r>
        <w:rPr>
          <w:sz w:val="28"/>
          <w:szCs w:val="28"/>
        </w:rPr>
        <w:t>-</w:t>
      </w:r>
      <w:r w:rsidRPr="00F67F61">
        <w:rPr>
          <w:sz w:val="28"/>
          <w:szCs w:val="28"/>
        </w:rPr>
        <w:t xml:space="preserve">первых, использовать метод режиссерского показа. Исходить не из своего собственного актерского материала, а из материала учащихся. Показывать не то, как вы бы сами сыграли, а то, как следует сыграть конкретному ребенку. Еще существует метод, так называемого «Играющего тренера», т.е. педагог является непосредственным участником тренингов и упражнений, это позволяет как бы «изнутри» контролировать точность исполнения заданий, помогает не допускать приблизительности, поверхностного освоения материала. Использование метода беседы позволяет выбрать правильную тактику в работе с каждым ребенком. Сущность беседы заключается в том, что учитель путем умело поставленных вопросов побуждает учащихся рассуждать, анализировать, мыслить в определенной логической последовательности. Беседа представляет собой не сообщающий, а вопросно-ответный способ учебной работы по осмыслению нового материала. Главный смысл беседы - побуждать учащихся с помощью вопросов к рассуждениям, действенному анализу, к точному личностному разбору этюда или отрывка, к самостоятельному «открытию» новых для них выводов, идей, ощущений и 29 т.д. При проведении беседы по осмыслению нового материала необходимо ставить вопросы так, чтобы они требовали не односложных утвердительных или отрицательных ответов, а развернутых рассуждений, определенных доводов и сравнений, в результате которых учащиеся учатся формулировать свои мысли, понимать и познавать свои эмоциональные ощущения. Метод сравнения эффективен, о нем говорил ещѐ Гельвеций: «Всякое сравнение предметов между собой, - писал он, - предполагает внимание; всякое внимание предполагает усилие, а всякое усилие - побуждение, заставляющее сделать это». Этот метод помогает педагогу и учащимся отслеживать рабочий процесс. «У тебя сегодня получилось хуже (лучше), чем вчера, потому, что…..» или «Эти предлагаемые обстоятельства выбраны более точно, чем в прошлый раз потому, что…». В активном восприятии учащимися процесса обучения весьма существенное значение имеет умение преподавателя придавать своему объяснению увлекательный характер, делать его живым и интересным, использовать множество стимулов, возбуждающих любознательность и мыслительную активность учащихся. Необходимо соблюдать определенную педагогическую логику, определенную последовательность учебного и воспитательного процесса, в котором постепенно формируются умения и навыки актерского искусства. </w:t>
      </w:r>
      <w:r w:rsidRPr="00F67F61">
        <w:rPr>
          <w:sz w:val="28"/>
          <w:szCs w:val="28"/>
        </w:rPr>
        <w:lastRenderedPageBreak/>
        <w:t xml:space="preserve">Основным методом формирования качества исполнительского мастерства является метод актерского тренинга, упражнений. Сущность этого метода состоит в том, что учащиеся производят многократные действия, т.е. тренируются (упражняются) в выполнении того или иного задания, вырабатывают соответствующие умения и навыки, а также развивают свое мышление и творческие способности. Следовательно - «…необходима ежедневная, постоянная тренировка, муштра в течение всей артистической карьеры» - К.С. Станиславский. Начинать тренинг следует с формирования готовности у учащихся восприятия учебного материала с использованием способов концентрации внимания и эмоционального побуждения. Важнейшие принципы, применяемые на занятиях по основам актерского мастерства, это: - контрастность в подборе упражнений; - прием усложнения заданий; - комплексность задач на уроке и в каждом упражнении; - выполнение упражнений и этюдов по словесному заданию педагога. Работа над отрывками и учебным спектаклем через творческое взаимодействие ученика и учителя, этюдный метод репетиционной работы, как и метод действенного анализа произведения, позволят педагогу максимально раскрыть индивидуальность учащегося. Обязательным фактором в обучении детей, а по данному предмету особенно, является дисциплина. Необходимо воспитывать у учащихся чувство ответственности и способность доводить начатое дело до логического итога вопреки перемене своих интересов или влиянию внешних факторов. Метод исследовательской деятельности выступает </w:t>
      </w:r>
      <w:proofErr w:type="gramStart"/>
      <w:r w:rsidRPr="00F67F61">
        <w:rPr>
          <w:sz w:val="28"/>
          <w:szCs w:val="28"/>
        </w:rPr>
        <w:t>ключевым</w:t>
      </w:r>
      <w:proofErr w:type="gramEnd"/>
      <w:r w:rsidRPr="00F67F61">
        <w:rPr>
          <w:sz w:val="28"/>
          <w:szCs w:val="28"/>
        </w:rPr>
        <w:t xml:space="preserve"> для обеспечения творческой атмосферы в коллективе, создаѐт возможность поиска различных способов выполнения поставленных задач, новых художественных средств воплощения сценического образа. Необходимо стремление педагога предлагать такие задания, которые включали бы детей в самостоятельный творческий, исследовательский поиск для развития креативного мышления. Для быстрого включения учащегося в творческий процесс подходит метод создания проблемных ситуаций - представление материала занятия в виде доступной, образной и яркой проблемы. Это очень сближает коллектив, выявляет характер и личностные качества учащихся. В методическую работу педагога также входит посещение с учениками учреждений культуры (теа</w:t>
      </w:r>
      <w:r>
        <w:rPr>
          <w:sz w:val="28"/>
          <w:szCs w:val="28"/>
        </w:rPr>
        <w:t xml:space="preserve">тров, музеев </w:t>
      </w:r>
      <w:r w:rsidRPr="00F67F61">
        <w:rPr>
          <w:sz w:val="28"/>
          <w:szCs w:val="28"/>
        </w:rPr>
        <w:t xml:space="preserve">и др.), просмотр видеозаписей спектаклей, мастер-классов известных актеров и режиссеров. Воспитание зрительской культуры формирует устойчивый интерес к театру, как к виду искусства. Сцена – это самый сильный педагог, а зритель - самый строгий экзаменатор. Максимальное участие в творческих мероприятиях, тематических концертах и </w:t>
      </w:r>
      <w:proofErr w:type="spellStart"/>
      <w:r w:rsidRPr="00F67F61">
        <w:rPr>
          <w:sz w:val="28"/>
          <w:szCs w:val="28"/>
        </w:rPr>
        <w:t>культурнопросветительской</w:t>
      </w:r>
      <w:proofErr w:type="spellEnd"/>
      <w:r w:rsidRPr="00F67F61">
        <w:rPr>
          <w:sz w:val="28"/>
          <w:szCs w:val="28"/>
        </w:rPr>
        <w:t xml:space="preserve"> деятельности образовательного учреждения, позволит учащимся на практике проверить, закрепить и развить свои умения и навыки исполнительского мастерства. </w:t>
      </w:r>
    </w:p>
    <w:p w:rsidR="004A702D" w:rsidRDefault="004A702D" w:rsidP="00F67F61">
      <w:pPr>
        <w:jc w:val="center"/>
        <w:rPr>
          <w:b/>
          <w:sz w:val="28"/>
          <w:szCs w:val="28"/>
        </w:rPr>
      </w:pPr>
    </w:p>
    <w:p w:rsidR="00812CFB" w:rsidRDefault="00812CFB" w:rsidP="00F67F61">
      <w:pPr>
        <w:jc w:val="center"/>
        <w:rPr>
          <w:b/>
          <w:sz w:val="28"/>
          <w:szCs w:val="28"/>
        </w:rPr>
      </w:pPr>
    </w:p>
    <w:p w:rsidR="00FF5CD3" w:rsidRPr="00F67F61" w:rsidRDefault="00FF5CD3" w:rsidP="00F67F61">
      <w:pPr>
        <w:jc w:val="center"/>
        <w:rPr>
          <w:b/>
          <w:sz w:val="28"/>
          <w:szCs w:val="28"/>
        </w:rPr>
      </w:pPr>
      <w:r>
        <w:rPr>
          <w:b/>
          <w:sz w:val="28"/>
          <w:szCs w:val="28"/>
        </w:rPr>
        <w:t>7.</w:t>
      </w:r>
      <w:r w:rsidRPr="00F67F61">
        <w:rPr>
          <w:b/>
          <w:sz w:val="28"/>
          <w:szCs w:val="28"/>
        </w:rPr>
        <w:t xml:space="preserve">СПИСОК ЛИТЕРАТУРЫ </w:t>
      </w:r>
      <w:r>
        <w:rPr>
          <w:b/>
          <w:sz w:val="28"/>
          <w:szCs w:val="28"/>
        </w:rPr>
        <w:t xml:space="preserve"> </w:t>
      </w:r>
    </w:p>
    <w:p w:rsidR="00FF5CD3" w:rsidRPr="00C96546" w:rsidRDefault="00FF5CD3" w:rsidP="00F67F61">
      <w:pPr>
        <w:jc w:val="both"/>
        <w:rPr>
          <w:b/>
          <w:i/>
          <w:sz w:val="28"/>
          <w:szCs w:val="28"/>
        </w:rPr>
      </w:pPr>
      <w:r w:rsidRPr="00C96546">
        <w:rPr>
          <w:b/>
          <w:i/>
          <w:sz w:val="28"/>
          <w:szCs w:val="28"/>
        </w:rPr>
        <w:lastRenderedPageBreak/>
        <w:t xml:space="preserve"> для педагога:</w:t>
      </w:r>
    </w:p>
    <w:p w:rsidR="00FF5CD3" w:rsidRPr="00C96546" w:rsidRDefault="00FF5CD3" w:rsidP="00F67F61">
      <w:pPr>
        <w:jc w:val="both"/>
        <w:rPr>
          <w:sz w:val="28"/>
          <w:szCs w:val="28"/>
        </w:rPr>
      </w:pPr>
    </w:p>
    <w:p w:rsidR="00FF5CD3" w:rsidRPr="00C96546" w:rsidRDefault="00FF5CD3" w:rsidP="00F67F61">
      <w:pPr>
        <w:jc w:val="both"/>
        <w:rPr>
          <w:sz w:val="28"/>
          <w:szCs w:val="28"/>
        </w:rPr>
      </w:pPr>
      <w:r w:rsidRPr="00F67F61">
        <w:rPr>
          <w:sz w:val="28"/>
          <w:szCs w:val="28"/>
        </w:rPr>
        <w:t xml:space="preserve">1. Актерский тренинг: Мастерство актера в терминах Станиславского. – Москва АСТ, 2010. – (Золотой фонд актерского мастерства) </w:t>
      </w:r>
    </w:p>
    <w:p w:rsidR="00FF5CD3" w:rsidRPr="00C96546" w:rsidRDefault="00FF5CD3" w:rsidP="00F67F61">
      <w:pPr>
        <w:jc w:val="both"/>
        <w:rPr>
          <w:sz w:val="28"/>
          <w:szCs w:val="28"/>
        </w:rPr>
      </w:pPr>
      <w:r w:rsidRPr="00F67F61">
        <w:rPr>
          <w:sz w:val="28"/>
          <w:szCs w:val="28"/>
        </w:rPr>
        <w:t xml:space="preserve">2. </w:t>
      </w:r>
      <w:proofErr w:type="spellStart"/>
      <w:r w:rsidRPr="00F67F61">
        <w:rPr>
          <w:sz w:val="28"/>
          <w:szCs w:val="28"/>
        </w:rPr>
        <w:t>Альшиц</w:t>
      </w:r>
      <w:proofErr w:type="spellEnd"/>
      <w:r w:rsidRPr="00F67F61">
        <w:rPr>
          <w:sz w:val="28"/>
          <w:szCs w:val="28"/>
        </w:rPr>
        <w:t xml:space="preserve"> Ю.Л. Тренинг </w:t>
      </w:r>
      <w:proofErr w:type="spellStart"/>
      <w:r w:rsidRPr="00F67F61">
        <w:rPr>
          <w:sz w:val="28"/>
          <w:szCs w:val="28"/>
        </w:rPr>
        <w:t>forever</w:t>
      </w:r>
      <w:proofErr w:type="spellEnd"/>
      <w:r w:rsidRPr="00F67F61">
        <w:rPr>
          <w:sz w:val="28"/>
          <w:szCs w:val="28"/>
        </w:rPr>
        <w:t xml:space="preserve">! / Ю. Л. </w:t>
      </w:r>
      <w:proofErr w:type="spellStart"/>
      <w:r w:rsidRPr="00F67F61">
        <w:rPr>
          <w:sz w:val="28"/>
          <w:szCs w:val="28"/>
        </w:rPr>
        <w:t>Альшиц</w:t>
      </w:r>
      <w:proofErr w:type="spellEnd"/>
      <w:r w:rsidRPr="00F67F61">
        <w:rPr>
          <w:sz w:val="28"/>
          <w:szCs w:val="28"/>
        </w:rPr>
        <w:t xml:space="preserve">. – Москва: РАТИ–ГИТИС, 2009 </w:t>
      </w:r>
    </w:p>
    <w:p w:rsidR="00FF5CD3" w:rsidRPr="00C96546" w:rsidRDefault="00FF5CD3" w:rsidP="00F67F61">
      <w:pPr>
        <w:jc w:val="both"/>
        <w:rPr>
          <w:sz w:val="28"/>
          <w:szCs w:val="28"/>
        </w:rPr>
      </w:pPr>
      <w:r w:rsidRPr="00F67F61">
        <w:rPr>
          <w:sz w:val="28"/>
          <w:szCs w:val="28"/>
        </w:rPr>
        <w:t>3. Бажанова Р.К. Феномен артистизма и его театральные разновидности / Р. К. Бажанова // Обсерватория культуры. – 2010. – № 4. – С. 42–49</w:t>
      </w:r>
    </w:p>
    <w:p w:rsidR="00FF5CD3" w:rsidRPr="00C96546" w:rsidRDefault="00FF5CD3" w:rsidP="00F67F61">
      <w:pPr>
        <w:jc w:val="both"/>
        <w:rPr>
          <w:sz w:val="28"/>
          <w:szCs w:val="28"/>
        </w:rPr>
      </w:pPr>
      <w:r w:rsidRPr="00F67F61">
        <w:rPr>
          <w:sz w:val="28"/>
          <w:szCs w:val="28"/>
        </w:rPr>
        <w:t xml:space="preserve"> 4. Венецианова М.А. Актерский тренинг. Мастерство актера в терминах Станиславского / М.А. Венецианова. – Москва: АСТ, 2010. – (Золотой фонд актерского мастерства). </w:t>
      </w:r>
    </w:p>
    <w:p w:rsidR="00FF5CD3" w:rsidRPr="00C96546" w:rsidRDefault="00FF5CD3" w:rsidP="00F67F61">
      <w:pPr>
        <w:jc w:val="both"/>
        <w:rPr>
          <w:sz w:val="28"/>
          <w:szCs w:val="28"/>
        </w:rPr>
      </w:pPr>
      <w:r w:rsidRPr="00F67F61">
        <w:rPr>
          <w:sz w:val="28"/>
          <w:szCs w:val="28"/>
        </w:rPr>
        <w:t>5. Владимиров С.В. Действие в драме. – 2 изд., доп. – Санкт-Петербург: Изд-во СПб ГАТИ, 2007</w:t>
      </w:r>
    </w:p>
    <w:p w:rsidR="00FF5CD3" w:rsidRPr="00F40A85" w:rsidRDefault="00FF5CD3" w:rsidP="00F67F61">
      <w:pPr>
        <w:jc w:val="both"/>
        <w:rPr>
          <w:sz w:val="28"/>
          <w:szCs w:val="28"/>
        </w:rPr>
      </w:pPr>
      <w:r w:rsidRPr="00F40A85">
        <w:rPr>
          <w:sz w:val="28"/>
          <w:szCs w:val="28"/>
        </w:rPr>
        <w:t xml:space="preserve"> 6.</w:t>
      </w:r>
      <w:r w:rsidRPr="00F40A85">
        <w:rPr>
          <w:color w:val="2E2A23"/>
          <w:sz w:val="28"/>
          <w:szCs w:val="28"/>
          <w:shd w:val="clear" w:color="auto" w:fill="FEFDFD"/>
        </w:rPr>
        <w:t xml:space="preserve">  Выготский Л.С. Воображение и творчество в детском возрасте. – М., 1991.</w:t>
      </w:r>
    </w:p>
    <w:p w:rsidR="00FF5CD3" w:rsidRPr="00C96546" w:rsidRDefault="00FF5CD3" w:rsidP="00F67F61">
      <w:pPr>
        <w:jc w:val="both"/>
        <w:rPr>
          <w:sz w:val="28"/>
          <w:szCs w:val="28"/>
        </w:rPr>
      </w:pPr>
      <w:r w:rsidRPr="00F67F61">
        <w:rPr>
          <w:sz w:val="28"/>
          <w:szCs w:val="28"/>
        </w:rPr>
        <w:t xml:space="preserve"> Гиппиус С.В. Актерский тренинг. Гимнастика чувств / С. В. Гиппиус. – Москва АСТ, 2010. – (Золотой фонд актерского мастерства)</w:t>
      </w:r>
    </w:p>
    <w:p w:rsidR="00FF5CD3" w:rsidRPr="00C96546" w:rsidRDefault="00FF5CD3" w:rsidP="00F67F61">
      <w:pPr>
        <w:jc w:val="both"/>
        <w:rPr>
          <w:sz w:val="28"/>
          <w:szCs w:val="28"/>
        </w:rPr>
      </w:pPr>
      <w:r w:rsidRPr="00F67F61">
        <w:rPr>
          <w:sz w:val="28"/>
          <w:szCs w:val="28"/>
        </w:rPr>
        <w:t xml:space="preserve"> 7.  </w:t>
      </w:r>
      <w:proofErr w:type="spellStart"/>
      <w:r w:rsidRPr="00F67F61">
        <w:rPr>
          <w:sz w:val="28"/>
          <w:szCs w:val="28"/>
        </w:rPr>
        <w:t>Жабровец</w:t>
      </w:r>
      <w:proofErr w:type="spellEnd"/>
      <w:r w:rsidRPr="00F67F61">
        <w:rPr>
          <w:sz w:val="28"/>
          <w:szCs w:val="28"/>
        </w:rPr>
        <w:t xml:space="preserve"> М.В. Тренинг фантазии и воображения: методическое пособие / М.В. </w:t>
      </w:r>
      <w:proofErr w:type="spellStart"/>
      <w:r w:rsidRPr="00F67F61">
        <w:rPr>
          <w:sz w:val="28"/>
          <w:szCs w:val="28"/>
        </w:rPr>
        <w:t>Жабровец</w:t>
      </w:r>
      <w:proofErr w:type="spellEnd"/>
      <w:r w:rsidRPr="00F67F61">
        <w:rPr>
          <w:sz w:val="28"/>
          <w:szCs w:val="28"/>
        </w:rPr>
        <w:t xml:space="preserve">. – Тюмень: РИЦ ТГАКИ, 2008 </w:t>
      </w:r>
    </w:p>
    <w:p w:rsidR="00FF5CD3" w:rsidRPr="00C96546" w:rsidRDefault="00FF5CD3" w:rsidP="00F67F61">
      <w:pPr>
        <w:jc w:val="both"/>
        <w:rPr>
          <w:sz w:val="28"/>
          <w:szCs w:val="28"/>
        </w:rPr>
      </w:pPr>
      <w:r>
        <w:rPr>
          <w:sz w:val="28"/>
          <w:szCs w:val="28"/>
        </w:rPr>
        <w:t>8</w:t>
      </w:r>
      <w:r w:rsidRPr="00F67F61">
        <w:rPr>
          <w:sz w:val="28"/>
          <w:szCs w:val="28"/>
        </w:rPr>
        <w:t xml:space="preserve">. </w:t>
      </w:r>
      <w:proofErr w:type="spellStart"/>
      <w:r w:rsidRPr="00F67F61">
        <w:rPr>
          <w:sz w:val="28"/>
          <w:szCs w:val="28"/>
        </w:rPr>
        <w:t>Захава</w:t>
      </w:r>
      <w:proofErr w:type="spellEnd"/>
      <w:r w:rsidRPr="00F67F61">
        <w:rPr>
          <w:sz w:val="28"/>
          <w:szCs w:val="28"/>
        </w:rPr>
        <w:t xml:space="preserve"> Б.Е. Мастерство актера и режиссера: учеб</w:t>
      </w:r>
      <w:proofErr w:type="gramStart"/>
      <w:r w:rsidRPr="00F67F61">
        <w:rPr>
          <w:sz w:val="28"/>
          <w:szCs w:val="28"/>
        </w:rPr>
        <w:t>.</w:t>
      </w:r>
      <w:proofErr w:type="gramEnd"/>
      <w:r w:rsidRPr="00F67F61">
        <w:rPr>
          <w:sz w:val="28"/>
          <w:szCs w:val="28"/>
        </w:rPr>
        <w:t xml:space="preserve"> </w:t>
      </w:r>
      <w:proofErr w:type="gramStart"/>
      <w:r w:rsidRPr="00F67F61">
        <w:rPr>
          <w:sz w:val="28"/>
          <w:szCs w:val="28"/>
        </w:rPr>
        <w:t>п</w:t>
      </w:r>
      <w:proofErr w:type="gramEnd"/>
      <w:r w:rsidRPr="00F67F61">
        <w:rPr>
          <w:sz w:val="28"/>
          <w:szCs w:val="28"/>
        </w:rPr>
        <w:t xml:space="preserve">особие / Б. Е. </w:t>
      </w:r>
      <w:proofErr w:type="spellStart"/>
      <w:r w:rsidRPr="00F67F61">
        <w:rPr>
          <w:sz w:val="28"/>
          <w:szCs w:val="28"/>
        </w:rPr>
        <w:t>Захава</w:t>
      </w:r>
      <w:proofErr w:type="spellEnd"/>
      <w:r w:rsidRPr="00F67F61">
        <w:rPr>
          <w:sz w:val="28"/>
          <w:szCs w:val="28"/>
        </w:rPr>
        <w:t xml:space="preserve">. – 5-е изд. – Москва: РАТИ–ГИТИС, 2008 </w:t>
      </w:r>
    </w:p>
    <w:p w:rsidR="00FF5CD3" w:rsidRPr="00C96546" w:rsidRDefault="00FF5CD3" w:rsidP="00F67F61">
      <w:pPr>
        <w:jc w:val="both"/>
        <w:rPr>
          <w:sz w:val="28"/>
          <w:szCs w:val="28"/>
        </w:rPr>
      </w:pPr>
      <w:r>
        <w:rPr>
          <w:sz w:val="28"/>
          <w:szCs w:val="28"/>
        </w:rPr>
        <w:t>9</w:t>
      </w:r>
      <w:r w:rsidRPr="00F67F61">
        <w:rPr>
          <w:sz w:val="28"/>
          <w:szCs w:val="28"/>
        </w:rPr>
        <w:t xml:space="preserve">. Зверева Н.А. Создание актерского образа: словарь театральных терминов / Н. А. Зверева, Д.Г. Ливнев. — Москва: РАТИ – ГИТИС, 2008 </w:t>
      </w:r>
    </w:p>
    <w:p w:rsidR="00FF5CD3" w:rsidRPr="00F67F61" w:rsidRDefault="00FF5CD3" w:rsidP="00F67F61">
      <w:pPr>
        <w:jc w:val="both"/>
        <w:rPr>
          <w:sz w:val="28"/>
          <w:szCs w:val="28"/>
        </w:rPr>
      </w:pPr>
      <w:r w:rsidRPr="00F67F61">
        <w:rPr>
          <w:sz w:val="28"/>
          <w:szCs w:val="28"/>
        </w:rPr>
        <w:t>1</w:t>
      </w:r>
      <w:r>
        <w:rPr>
          <w:sz w:val="28"/>
          <w:szCs w:val="28"/>
        </w:rPr>
        <w:t>0</w:t>
      </w:r>
      <w:r w:rsidRPr="00F67F61">
        <w:rPr>
          <w:sz w:val="28"/>
          <w:szCs w:val="28"/>
        </w:rPr>
        <w:t xml:space="preserve">. Зверева Н. А. Создание актерского образа: словарь театральных терминов / Н. А. Зверева Д.Г. Ливнев. – Москва: РАТИ–ГИТИС, 2008 </w:t>
      </w:r>
    </w:p>
    <w:p w:rsidR="00FF5CD3" w:rsidRPr="00C96546" w:rsidRDefault="00FF5CD3" w:rsidP="00F67F61">
      <w:pPr>
        <w:jc w:val="both"/>
        <w:rPr>
          <w:sz w:val="28"/>
          <w:szCs w:val="28"/>
        </w:rPr>
      </w:pPr>
      <w:r w:rsidRPr="00F67F61">
        <w:rPr>
          <w:sz w:val="28"/>
          <w:szCs w:val="28"/>
        </w:rPr>
        <w:t>1</w:t>
      </w:r>
      <w:r>
        <w:rPr>
          <w:sz w:val="28"/>
          <w:szCs w:val="28"/>
        </w:rPr>
        <w:t>1</w:t>
      </w:r>
      <w:r w:rsidRPr="00F67F61">
        <w:rPr>
          <w:sz w:val="28"/>
          <w:szCs w:val="28"/>
        </w:rPr>
        <w:t xml:space="preserve">. Иллюстрированная история мирового театра / под ред. Джона Рассела Брауна. – Москва: ЗАО "БММ" </w:t>
      </w:r>
    </w:p>
    <w:p w:rsidR="00FF5CD3" w:rsidRPr="00C96546" w:rsidRDefault="00FF5CD3" w:rsidP="00F67F61">
      <w:pPr>
        <w:jc w:val="both"/>
        <w:rPr>
          <w:sz w:val="28"/>
          <w:szCs w:val="28"/>
        </w:rPr>
      </w:pPr>
      <w:r w:rsidRPr="00F67F61">
        <w:rPr>
          <w:sz w:val="28"/>
          <w:szCs w:val="28"/>
        </w:rPr>
        <w:t>1</w:t>
      </w:r>
      <w:r>
        <w:rPr>
          <w:sz w:val="28"/>
          <w:szCs w:val="28"/>
        </w:rPr>
        <w:t>2</w:t>
      </w:r>
      <w:r w:rsidRPr="00F67F61">
        <w:rPr>
          <w:sz w:val="28"/>
          <w:szCs w:val="28"/>
        </w:rPr>
        <w:t>. Кипнис М. Актерский тренинг. 128 лучших игр и упражнений для любого тренинга / М. Кипнис. – Москва: АСТ, 2009. – (Золотой фонд актерского мастерства)</w:t>
      </w:r>
    </w:p>
    <w:p w:rsidR="00FF5CD3" w:rsidRPr="00C96546" w:rsidRDefault="00FF5CD3" w:rsidP="00F67F61">
      <w:pPr>
        <w:jc w:val="both"/>
        <w:rPr>
          <w:sz w:val="28"/>
          <w:szCs w:val="28"/>
        </w:rPr>
      </w:pPr>
      <w:r w:rsidRPr="00F67F61">
        <w:rPr>
          <w:sz w:val="28"/>
          <w:szCs w:val="28"/>
        </w:rPr>
        <w:t xml:space="preserve"> 1</w:t>
      </w:r>
      <w:r>
        <w:rPr>
          <w:sz w:val="28"/>
          <w:szCs w:val="28"/>
        </w:rPr>
        <w:t>3</w:t>
      </w:r>
      <w:r w:rsidRPr="00F67F61">
        <w:rPr>
          <w:sz w:val="28"/>
          <w:szCs w:val="28"/>
        </w:rPr>
        <w:t>. Кипнис М. Актерский тренинг. Более 100 игр, упражнений и этюдов, которые помогут вам стать первоклассным актером / М. Кипнис. – Москва: АСТ, 2010. – (Золотой фонд актерского мастерства)</w:t>
      </w:r>
    </w:p>
    <w:p w:rsidR="00FF5CD3" w:rsidRPr="00C96546" w:rsidRDefault="00FF5CD3" w:rsidP="00F67F61">
      <w:pPr>
        <w:jc w:val="both"/>
        <w:rPr>
          <w:sz w:val="28"/>
          <w:szCs w:val="28"/>
        </w:rPr>
      </w:pPr>
      <w:r w:rsidRPr="00F67F61">
        <w:rPr>
          <w:sz w:val="28"/>
          <w:szCs w:val="28"/>
        </w:rPr>
        <w:t xml:space="preserve"> 1</w:t>
      </w:r>
      <w:r>
        <w:rPr>
          <w:sz w:val="28"/>
          <w:szCs w:val="28"/>
        </w:rPr>
        <w:t>4</w:t>
      </w:r>
      <w:r w:rsidRPr="00F67F61">
        <w:rPr>
          <w:sz w:val="28"/>
          <w:szCs w:val="28"/>
        </w:rPr>
        <w:t xml:space="preserve">. </w:t>
      </w:r>
      <w:proofErr w:type="spellStart"/>
      <w:r w:rsidRPr="00F67F61">
        <w:rPr>
          <w:sz w:val="28"/>
          <w:szCs w:val="28"/>
        </w:rPr>
        <w:t>Кнебель</w:t>
      </w:r>
      <w:proofErr w:type="spellEnd"/>
      <w:r w:rsidRPr="00F67F61">
        <w:rPr>
          <w:sz w:val="28"/>
          <w:szCs w:val="28"/>
        </w:rPr>
        <w:t xml:space="preserve"> М. О. Поэзия педагогики. О действенном анализе пьесы и роли. – Москва: ГИТИС, 2005</w:t>
      </w:r>
    </w:p>
    <w:p w:rsidR="00FF5CD3" w:rsidRPr="00C96546" w:rsidRDefault="00FF5CD3" w:rsidP="00F67F61">
      <w:pPr>
        <w:jc w:val="both"/>
        <w:rPr>
          <w:sz w:val="28"/>
          <w:szCs w:val="28"/>
        </w:rPr>
      </w:pPr>
      <w:r w:rsidRPr="00F67F61">
        <w:rPr>
          <w:sz w:val="28"/>
          <w:szCs w:val="28"/>
        </w:rPr>
        <w:t xml:space="preserve"> 1</w:t>
      </w:r>
      <w:r>
        <w:rPr>
          <w:sz w:val="28"/>
          <w:szCs w:val="28"/>
        </w:rPr>
        <w:t>5</w:t>
      </w:r>
      <w:r w:rsidRPr="00F67F61">
        <w:rPr>
          <w:sz w:val="28"/>
          <w:szCs w:val="28"/>
        </w:rPr>
        <w:t xml:space="preserve">. </w:t>
      </w:r>
      <w:proofErr w:type="spellStart"/>
      <w:r w:rsidRPr="00F67F61">
        <w:rPr>
          <w:sz w:val="28"/>
          <w:szCs w:val="28"/>
        </w:rPr>
        <w:t>Кнебель</w:t>
      </w:r>
      <w:proofErr w:type="spellEnd"/>
      <w:r w:rsidRPr="00F67F61">
        <w:rPr>
          <w:sz w:val="28"/>
          <w:szCs w:val="28"/>
        </w:rPr>
        <w:t xml:space="preserve"> М. О. Слово в творчестве актера / М. О. </w:t>
      </w:r>
      <w:proofErr w:type="spellStart"/>
      <w:r w:rsidRPr="00F67F61">
        <w:rPr>
          <w:sz w:val="28"/>
          <w:szCs w:val="28"/>
        </w:rPr>
        <w:t>Кнебель</w:t>
      </w:r>
      <w:proofErr w:type="spellEnd"/>
      <w:r w:rsidRPr="00F67F61">
        <w:rPr>
          <w:sz w:val="28"/>
          <w:szCs w:val="28"/>
        </w:rPr>
        <w:t xml:space="preserve">. – Москва: РАТИ–ГИТИС, 2009 </w:t>
      </w:r>
    </w:p>
    <w:p w:rsidR="00FF5CD3" w:rsidRPr="00C96546" w:rsidRDefault="00FF5CD3" w:rsidP="00F67F61">
      <w:pPr>
        <w:jc w:val="both"/>
        <w:rPr>
          <w:sz w:val="28"/>
          <w:szCs w:val="28"/>
        </w:rPr>
      </w:pPr>
      <w:r w:rsidRPr="00F67F61">
        <w:rPr>
          <w:sz w:val="28"/>
          <w:szCs w:val="28"/>
        </w:rPr>
        <w:t>1</w:t>
      </w:r>
      <w:r>
        <w:rPr>
          <w:sz w:val="28"/>
          <w:szCs w:val="28"/>
        </w:rPr>
        <w:t>6</w:t>
      </w:r>
      <w:r w:rsidRPr="00F67F61">
        <w:rPr>
          <w:sz w:val="28"/>
          <w:szCs w:val="28"/>
        </w:rPr>
        <w:t xml:space="preserve">. Кокорин А. Вам привет от Станиславского: учебное пособие / А. Кокорин. – 2002 18. </w:t>
      </w:r>
      <w:proofErr w:type="spellStart"/>
      <w:r w:rsidRPr="00F67F61">
        <w:rPr>
          <w:sz w:val="28"/>
          <w:szCs w:val="28"/>
        </w:rPr>
        <w:t>Кутьмин</w:t>
      </w:r>
      <w:proofErr w:type="spellEnd"/>
      <w:r w:rsidRPr="00F67F61">
        <w:rPr>
          <w:sz w:val="28"/>
          <w:szCs w:val="28"/>
        </w:rPr>
        <w:t xml:space="preserve"> С. П. Краткий словарь театральных терминов / С. П. </w:t>
      </w:r>
      <w:proofErr w:type="spellStart"/>
      <w:r w:rsidRPr="00F67F61">
        <w:rPr>
          <w:sz w:val="28"/>
          <w:szCs w:val="28"/>
        </w:rPr>
        <w:t>Кутьмин</w:t>
      </w:r>
      <w:proofErr w:type="spellEnd"/>
      <w:r w:rsidRPr="00F67F61">
        <w:rPr>
          <w:sz w:val="28"/>
          <w:szCs w:val="28"/>
        </w:rPr>
        <w:t xml:space="preserve">. – Тюмень: ТГИИК, 2003 </w:t>
      </w:r>
    </w:p>
    <w:p w:rsidR="00FF5CD3" w:rsidRPr="00C96546" w:rsidRDefault="00FF5CD3" w:rsidP="00F67F61">
      <w:pPr>
        <w:jc w:val="both"/>
        <w:rPr>
          <w:sz w:val="28"/>
          <w:szCs w:val="28"/>
        </w:rPr>
      </w:pPr>
      <w:r w:rsidRPr="00F67F61">
        <w:rPr>
          <w:sz w:val="28"/>
          <w:szCs w:val="28"/>
        </w:rPr>
        <w:t>1</w:t>
      </w:r>
      <w:r>
        <w:rPr>
          <w:sz w:val="28"/>
          <w:szCs w:val="28"/>
        </w:rPr>
        <w:t>7</w:t>
      </w:r>
      <w:r w:rsidRPr="00F67F61">
        <w:rPr>
          <w:sz w:val="28"/>
          <w:szCs w:val="28"/>
        </w:rPr>
        <w:t xml:space="preserve">. </w:t>
      </w:r>
      <w:proofErr w:type="spellStart"/>
      <w:r w:rsidRPr="00F67F61">
        <w:rPr>
          <w:sz w:val="28"/>
          <w:szCs w:val="28"/>
        </w:rPr>
        <w:t>Кутьмин</w:t>
      </w:r>
      <w:proofErr w:type="spellEnd"/>
      <w:r w:rsidRPr="00F67F61">
        <w:rPr>
          <w:sz w:val="28"/>
          <w:szCs w:val="28"/>
        </w:rPr>
        <w:t xml:space="preserve"> С. П. Характер и характерность: учебно-методическое пособие / С. П. </w:t>
      </w:r>
      <w:proofErr w:type="spellStart"/>
      <w:r w:rsidRPr="00F67F61">
        <w:rPr>
          <w:sz w:val="28"/>
          <w:szCs w:val="28"/>
        </w:rPr>
        <w:t>Кутьмин</w:t>
      </w:r>
      <w:proofErr w:type="spellEnd"/>
      <w:r w:rsidRPr="00F67F61">
        <w:rPr>
          <w:sz w:val="28"/>
          <w:szCs w:val="28"/>
        </w:rPr>
        <w:t>. – Тюмень: ТГИИК, 2004</w:t>
      </w:r>
    </w:p>
    <w:p w:rsidR="00FF5CD3" w:rsidRPr="00C96546" w:rsidRDefault="00FF5CD3" w:rsidP="00F67F61">
      <w:pPr>
        <w:jc w:val="both"/>
        <w:rPr>
          <w:sz w:val="28"/>
          <w:szCs w:val="28"/>
        </w:rPr>
      </w:pPr>
      <w:r>
        <w:rPr>
          <w:sz w:val="28"/>
          <w:szCs w:val="28"/>
        </w:rPr>
        <w:lastRenderedPageBreak/>
        <w:t>18</w:t>
      </w:r>
      <w:r w:rsidRPr="00F67F61">
        <w:rPr>
          <w:sz w:val="28"/>
          <w:szCs w:val="28"/>
        </w:rPr>
        <w:t>. Лоза О. Актерский тренинг по системе Станиславского. Упражнения и этюды / О. Лоза. – Москва: АСТ, 2009. – (Золотой фонд актерского мастерства) 31</w:t>
      </w:r>
    </w:p>
    <w:p w:rsidR="00FF5CD3" w:rsidRPr="00C96546" w:rsidRDefault="00FF5CD3" w:rsidP="00F67F61">
      <w:pPr>
        <w:jc w:val="both"/>
        <w:rPr>
          <w:sz w:val="28"/>
          <w:szCs w:val="28"/>
        </w:rPr>
      </w:pPr>
      <w:r w:rsidRPr="00F67F61">
        <w:rPr>
          <w:sz w:val="28"/>
          <w:szCs w:val="28"/>
        </w:rPr>
        <w:t xml:space="preserve"> </w:t>
      </w:r>
      <w:r>
        <w:rPr>
          <w:sz w:val="28"/>
          <w:szCs w:val="28"/>
        </w:rPr>
        <w:t>19</w:t>
      </w:r>
      <w:r w:rsidRPr="00F67F61">
        <w:rPr>
          <w:sz w:val="28"/>
          <w:szCs w:val="28"/>
        </w:rPr>
        <w:t xml:space="preserve">. Немирович-Данченко В. И. Рождение театра / В. И. Немирович-Данченко. – Москва: АСТ; Зебра Е; ВКТ, 2009. – (Актерская книга) </w:t>
      </w:r>
    </w:p>
    <w:p w:rsidR="00FF5CD3" w:rsidRPr="00F67F61" w:rsidRDefault="00FF5CD3" w:rsidP="00F67F61">
      <w:pPr>
        <w:jc w:val="both"/>
        <w:rPr>
          <w:sz w:val="28"/>
          <w:szCs w:val="28"/>
        </w:rPr>
      </w:pPr>
      <w:r w:rsidRPr="00F67F61">
        <w:rPr>
          <w:sz w:val="28"/>
          <w:szCs w:val="28"/>
        </w:rPr>
        <w:t>2</w:t>
      </w:r>
      <w:r>
        <w:rPr>
          <w:sz w:val="28"/>
          <w:szCs w:val="28"/>
        </w:rPr>
        <w:t>0</w:t>
      </w:r>
      <w:r w:rsidRPr="00F67F61">
        <w:rPr>
          <w:sz w:val="28"/>
          <w:szCs w:val="28"/>
        </w:rPr>
        <w:t xml:space="preserve">. </w:t>
      </w:r>
      <w:proofErr w:type="spellStart"/>
      <w:r w:rsidRPr="00F67F61">
        <w:rPr>
          <w:sz w:val="28"/>
          <w:szCs w:val="28"/>
        </w:rPr>
        <w:t>Новарина</w:t>
      </w:r>
      <w:proofErr w:type="spellEnd"/>
      <w:r w:rsidRPr="00F67F61">
        <w:rPr>
          <w:sz w:val="28"/>
          <w:szCs w:val="28"/>
        </w:rPr>
        <w:t xml:space="preserve">, Валер. Жертвующий актер / пер. с фр. Екатерины Дмитриевой // Новое литературное обозрение. – 2005. – № 73. – Режим доступа: </w:t>
      </w:r>
      <w:hyperlink r:id="rId9" w:history="1">
        <w:r w:rsidRPr="00DF3051">
          <w:rPr>
            <w:rStyle w:val="a7"/>
            <w:sz w:val="28"/>
            <w:szCs w:val="28"/>
          </w:rPr>
          <w:t>http://magazines.russ.ru/nlo/2005/73/no31-pr.html</w:t>
        </w:r>
      </w:hyperlink>
      <w:r w:rsidRPr="00F67F61">
        <w:rPr>
          <w:sz w:val="28"/>
          <w:szCs w:val="28"/>
        </w:rPr>
        <w:t xml:space="preserve"> </w:t>
      </w:r>
    </w:p>
    <w:p w:rsidR="00FF5CD3" w:rsidRPr="00C96546" w:rsidRDefault="00FF5CD3" w:rsidP="00F67F61">
      <w:pPr>
        <w:jc w:val="both"/>
        <w:rPr>
          <w:sz w:val="28"/>
          <w:szCs w:val="28"/>
        </w:rPr>
      </w:pPr>
      <w:r w:rsidRPr="00F67F61">
        <w:rPr>
          <w:sz w:val="28"/>
          <w:szCs w:val="28"/>
        </w:rPr>
        <w:t>2</w:t>
      </w:r>
      <w:r>
        <w:rPr>
          <w:sz w:val="28"/>
          <w:szCs w:val="28"/>
        </w:rPr>
        <w:t>1</w:t>
      </w:r>
      <w:r w:rsidRPr="00F67F61">
        <w:rPr>
          <w:sz w:val="28"/>
          <w:szCs w:val="28"/>
        </w:rPr>
        <w:t xml:space="preserve">. </w:t>
      </w:r>
      <w:proofErr w:type="spellStart"/>
      <w:r w:rsidRPr="00F67F61">
        <w:rPr>
          <w:sz w:val="28"/>
          <w:szCs w:val="28"/>
        </w:rPr>
        <w:t>Павис</w:t>
      </w:r>
      <w:proofErr w:type="spellEnd"/>
      <w:r w:rsidRPr="00F67F61">
        <w:rPr>
          <w:sz w:val="28"/>
          <w:szCs w:val="28"/>
        </w:rPr>
        <w:t xml:space="preserve"> П. Словарь театра / П. </w:t>
      </w:r>
      <w:proofErr w:type="spellStart"/>
      <w:r w:rsidRPr="00F67F61">
        <w:rPr>
          <w:sz w:val="28"/>
          <w:szCs w:val="28"/>
        </w:rPr>
        <w:t>Павис</w:t>
      </w:r>
      <w:proofErr w:type="spellEnd"/>
      <w:r w:rsidRPr="00F67F61">
        <w:rPr>
          <w:sz w:val="28"/>
          <w:szCs w:val="28"/>
        </w:rPr>
        <w:t>; пер. с фр.</w:t>
      </w:r>
      <w:proofErr w:type="gramStart"/>
      <w:r w:rsidRPr="00F67F61">
        <w:rPr>
          <w:sz w:val="28"/>
          <w:szCs w:val="28"/>
        </w:rPr>
        <w:t xml:space="preserve"> ;</w:t>
      </w:r>
      <w:proofErr w:type="gramEnd"/>
      <w:r w:rsidRPr="00F67F61">
        <w:rPr>
          <w:sz w:val="28"/>
          <w:szCs w:val="28"/>
        </w:rPr>
        <w:t xml:space="preserve"> под ред. Л. Баженовой. — Москва: ГИТИС, 2003 </w:t>
      </w:r>
    </w:p>
    <w:p w:rsidR="00FF5CD3" w:rsidRPr="00C96546" w:rsidRDefault="00FF5CD3" w:rsidP="00F67F61">
      <w:pPr>
        <w:jc w:val="both"/>
        <w:rPr>
          <w:sz w:val="28"/>
          <w:szCs w:val="28"/>
        </w:rPr>
      </w:pPr>
      <w:r w:rsidRPr="00F67F61">
        <w:rPr>
          <w:sz w:val="28"/>
          <w:szCs w:val="28"/>
        </w:rPr>
        <w:t>2</w:t>
      </w:r>
      <w:r>
        <w:rPr>
          <w:sz w:val="28"/>
          <w:szCs w:val="28"/>
        </w:rPr>
        <w:t>2</w:t>
      </w:r>
      <w:r w:rsidRPr="00F67F61">
        <w:rPr>
          <w:sz w:val="28"/>
          <w:szCs w:val="28"/>
        </w:rPr>
        <w:t>. Полищук Вера. Актерский тренинг. Книга актерского мастерства. Всеволод Мейерхольд / Вера Полищук. – Москва: АСТ, 2010. – (Золотой фонд актерского мастерства)</w:t>
      </w:r>
    </w:p>
    <w:p w:rsidR="00FF5CD3" w:rsidRPr="00C96546" w:rsidRDefault="00FF5CD3" w:rsidP="00F67F61">
      <w:pPr>
        <w:jc w:val="both"/>
        <w:rPr>
          <w:sz w:val="28"/>
          <w:szCs w:val="28"/>
        </w:rPr>
      </w:pPr>
      <w:r w:rsidRPr="00F67F61">
        <w:rPr>
          <w:sz w:val="28"/>
          <w:szCs w:val="28"/>
        </w:rPr>
        <w:t xml:space="preserve"> 2</w:t>
      </w:r>
      <w:r>
        <w:rPr>
          <w:sz w:val="28"/>
          <w:szCs w:val="28"/>
        </w:rPr>
        <w:t>3</w:t>
      </w:r>
      <w:r w:rsidRPr="00F67F61">
        <w:rPr>
          <w:sz w:val="28"/>
          <w:szCs w:val="28"/>
        </w:rPr>
        <w:t xml:space="preserve">. </w:t>
      </w:r>
      <w:proofErr w:type="spellStart"/>
      <w:r w:rsidRPr="00F67F61">
        <w:rPr>
          <w:sz w:val="28"/>
          <w:szCs w:val="28"/>
        </w:rPr>
        <w:t>Райан</w:t>
      </w:r>
      <w:proofErr w:type="spellEnd"/>
      <w:r w:rsidRPr="00F67F61">
        <w:rPr>
          <w:sz w:val="28"/>
          <w:szCs w:val="28"/>
        </w:rPr>
        <w:t xml:space="preserve"> П. Актерский тренинг искусства быть смешным и мастерства импровизации / П. </w:t>
      </w:r>
      <w:proofErr w:type="spellStart"/>
      <w:r w:rsidRPr="00F67F61">
        <w:rPr>
          <w:sz w:val="28"/>
          <w:szCs w:val="28"/>
        </w:rPr>
        <w:t>Райан</w:t>
      </w:r>
      <w:proofErr w:type="spellEnd"/>
      <w:r w:rsidRPr="00F67F61">
        <w:rPr>
          <w:sz w:val="28"/>
          <w:szCs w:val="28"/>
        </w:rPr>
        <w:t xml:space="preserve">; пер. с англ. – Москва: АСТ, 2010. – (Золотой фонд актерского мастерства) 26. Русская театральная школа. – Москва: </w:t>
      </w:r>
      <w:proofErr w:type="spellStart"/>
      <w:r w:rsidRPr="00F67F61">
        <w:rPr>
          <w:sz w:val="28"/>
          <w:szCs w:val="28"/>
        </w:rPr>
        <w:t>ПанЪинтер</w:t>
      </w:r>
      <w:proofErr w:type="spellEnd"/>
      <w:r w:rsidRPr="00F67F61">
        <w:rPr>
          <w:sz w:val="28"/>
          <w:szCs w:val="28"/>
        </w:rPr>
        <w:t xml:space="preserve">, 2004. – (Русские школы) </w:t>
      </w:r>
    </w:p>
    <w:p w:rsidR="00FF5CD3" w:rsidRPr="00F67F61" w:rsidRDefault="00FF5CD3" w:rsidP="00F67F61">
      <w:pPr>
        <w:jc w:val="both"/>
        <w:rPr>
          <w:sz w:val="28"/>
          <w:szCs w:val="28"/>
        </w:rPr>
      </w:pPr>
      <w:r w:rsidRPr="00F67F61">
        <w:rPr>
          <w:sz w:val="28"/>
          <w:szCs w:val="28"/>
        </w:rPr>
        <w:t>2</w:t>
      </w:r>
      <w:r>
        <w:rPr>
          <w:sz w:val="28"/>
          <w:szCs w:val="28"/>
        </w:rPr>
        <w:t>4</w:t>
      </w:r>
      <w:r w:rsidRPr="00F67F61">
        <w:rPr>
          <w:sz w:val="28"/>
          <w:szCs w:val="28"/>
        </w:rPr>
        <w:t xml:space="preserve">. Русский драматический театр: энциклопедия. – Москва: Большая Российская энциклопедия, 2001 </w:t>
      </w:r>
    </w:p>
    <w:p w:rsidR="00FF5CD3" w:rsidRPr="00C96546" w:rsidRDefault="00FF5CD3" w:rsidP="00F67F61">
      <w:pPr>
        <w:jc w:val="both"/>
        <w:rPr>
          <w:sz w:val="28"/>
          <w:szCs w:val="28"/>
        </w:rPr>
      </w:pPr>
      <w:r w:rsidRPr="00F67F61">
        <w:rPr>
          <w:sz w:val="28"/>
          <w:szCs w:val="28"/>
        </w:rPr>
        <w:t>2</w:t>
      </w:r>
      <w:r>
        <w:rPr>
          <w:sz w:val="28"/>
          <w:szCs w:val="28"/>
        </w:rPr>
        <w:t>5</w:t>
      </w:r>
      <w:r w:rsidRPr="00F67F61">
        <w:rPr>
          <w:sz w:val="28"/>
          <w:szCs w:val="28"/>
        </w:rPr>
        <w:t xml:space="preserve">. Русский театр. 1824-1941. Иллюстрированная хроника российской театральной жизни. – Москва: </w:t>
      </w:r>
      <w:proofErr w:type="spellStart"/>
      <w:r w:rsidRPr="00F67F61">
        <w:rPr>
          <w:sz w:val="28"/>
          <w:szCs w:val="28"/>
        </w:rPr>
        <w:t>Интеррос</w:t>
      </w:r>
      <w:proofErr w:type="spellEnd"/>
      <w:r w:rsidRPr="00F67F61">
        <w:rPr>
          <w:sz w:val="28"/>
          <w:szCs w:val="28"/>
        </w:rPr>
        <w:t xml:space="preserve">, 2006 </w:t>
      </w:r>
    </w:p>
    <w:p w:rsidR="00FF5CD3" w:rsidRPr="00C96546" w:rsidRDefault="00FF5CD3" w:rsidP="00F67F61">
      <w:pPr>
        <w:jc w:val="both"/>
        <w:rPr>
          <w:sz w:val="28"/>
          <w:szCs w:val="28"/>
        </w:rPr>
      </w:pPr>
      <w:r w:rsidRPr="00F67F61">
        <w:rPr>
          <w:sz w:val="28"/>
          <w:szCs w:val="28"/>
        </w:rPr>
        <w:t>2</w:t>
      </w:r>
      <w:r>
        <w:rPr>
          <w:sz w:val="28"/>
          <w:szCs w:val="28"/>
        </w:rPr>
        <w:t>6</w:t>
      </w:r>
      <w:r w:rsidRPr="00F67F61">
        <w:rPr>
          <w:sz w:val="28"/>
          <w:szCs w:val="28"/>
        </w:rPr>
        <w:t xml:space="preserve">. </w:t>
      </w:r>
      <w:proofErr w:type="spellStart"/>
      <w:r w:rsidRPr="00F67F61">
        <w:rPr>
          <w:sz w:val="28"/>
          <w:szCs w:val="28"/>
        </w:rPr>
        <w:t>Сарабьян</w:t>
      </w:r>
      <w:proofErr w:type="spellEnd"/>
      <w:r w:rsidRPr="00F67F61">
        <w:rPr>
          <w:sz w:val="28"/>
          <w:szCs w:val="28"/>
        </w:rPr>
        <w:t xml:space="preserve">, Эльвира. Актерский тренинг по системе Георгия Товстоногова / Эльвира </w:t>
      </w:r>
      <w:proofErr w:type="spellStart"/>
      <w:r w:rsidRPr="00F67F61">
        <w:rPr>
          <w:sz w:val="28"/>
          <w:szCs w:val="28"/>
        </w:rPr>
        <w:t>Сарабьян</w:t>
      </w:r>
      <w:proofErr w:type="spellEnd"/>
      <w:r w:rsidRPr="00F67F61">
        <w:rPr>
          <w:sz w:val="28"/>
          <w:szCs w:val="28"/>
        </w:rPr>
        <w:t xml:space="preserve">. – Москва: АСТ, 2010. – (Золотой фонд актерского мастерства) </w:t>
      </w:r>
    </w:p>
    <w:p w:rsidR="00FF5CD3" w:rsidRPr="00C96546" w:rsidRDefault="00FF5CD3" w:rsidP="00F67F61">
      <w:pPr>
        <w:jc w:val="both"/>
        <w:rPr>
          <w:sz w:val="28"/>
          <w:szCs w:val="28"/>
        </w:rPr>
      </w:pPr>
      <w:r>
        <w:rPr>
          <w:sz w:val="28"/>
          <w:szCs w:val="28"/>
        </w:rPr>
        <w:t>27</w:t>
      </w:r>
      <w:r w:rsidRPr="00F67F61">
        <w:rPr>
          <w:sz w:val="28"/>
          <w:szCs w:val="28"/>
        </w:rPr>
        <w:t xml:space="preserve">. </w:t>
      </w:r>
      <w:proofErr w:type="spellStart"/>
      <w:r w:rsidRPr="00F67F61">
        <w:rPr>
          <w:sz w:val="28"/>
          <w:szCs w:val="28"/>
        </w:rPr>
        <w:t>Сарабьян</w:t>
      </w:r>
      <w:proofErr w:type="spellEnd"/>
      <w:r w:rsidRPr="00F67F61">
        <w:rPr>
          <w:sz w:val="28"/>
          <w:szCs w:val="28"/>
        </w:rPr>
        <w:t xml:space="preserve">, Эльвира. Актерский тренинг по системе Станиславского. Речь. Слова. Голос / Эльвира </w:t>
      </w:r>
      <w:proofErr w:type="spellStart"/>
      <w:r w:rsidRPr="00F67F61">
        <w:rPr>
          <w:sz w:val="28"/>
          <w:szCs w:val="28"/>
        </w:rPr>
        <w:t>Сарабьян</w:t>
      </w:r>
      <w:proofErr w:type="spellEnd"/>
      <w:r w:rsidRPr="00F67F61">
        <w:rPr>
          <w:sz w:val="28"/>
          <w:szCs w:val="28"/>
        </w:rPr>
        <w:t>. – Москва: АСТ, 2010. – (Золотой фонд актерского мастерства)</w:t>
      </w:r>
    </w:p>
    <w:p w:rsidR="00FF5CD3" w:rsidRPr="00C96546" w:rsidRDefault="00FF5CD3" w:rsidP="00F67F61">
      <w:pPr>
        <w:jc w:val="both"/>
        <w:rPr>
          <w:sz w:val="28"/>
          <w:szCs w:val="28"/>
        </w:rPr>
      </w:pPr>
      <w:r w:rsidRPr="00F67F61">
        <w:rPr>
          <w:sz w:val="28"/>
          <w:szCs w:val="28"/>
        </w:rPr>
        <w:t xml:space="preserve"> </w:t>
      </w:r>
      <w:r>
        <w:rPr>
          <w:sz w:val="28"/>
          <w:szCs w:val="28"/>
        </w:rPr>
        <w:t>28</w:t>
      </w:r>
      <w:r w:rsidRPr="00F67F61">
        <w:rPr>
          <w:sz w:val="28"/>
          <w:szCs w:val="28"/>
        </w:rPr>
        <w:t xml:space="preserve">. Создание актерского образа: теоретические основы / сост. и отв. ред. Н. А. Зверева Д.Г. Ливнев. – Москва: РАТИ–ГИТИС, 2008 </w:t>
      </w:r>
    </w:p>
    <w:p w:rsidR="00FF5CD3" w:rsidRPr="00C96546" w:rsidRDefault="00FF5CD3" w:rsidP="00F67F61">
      <w:pPr>
        <w:jc w:val="both"/>
        <w:rPr>
          <w:sz w:val="28"/>
          <w:szCs w:val="28"/>
        </w:rPr>
      </w:pPr>
      <w:r>
        <w:rPr>
          <w:sz w:val="28"/>
          <w:szCs w:val="28"/>
        </w:rPr>
        <w:t>29</w:t>
      </w:r>
      <w:r w:rsidRPr="00F67F61">
        <w:rPr>
          <w:sz w:val="28"/>
          <w:szCs w:val="28"/>
        </w:rPr>
        <w:t xml:space="preserve">. Создание актерского образа: хрестоматия / сост. Д. Г. Ливнев. — Москва: РАТИ – ГИТИС, 2008 </w:t>
      </w:r>
    </w:p>
    <w:p w:rsidR="00FF5CD3" w:rsidRPr="00C96546" w:rsidRDefault="00FF5CD3" w:rsidP="00F67F61">
      <w:pPr>
        <w:jc w:val="both"/>
        <w:rPr>
          <w:sz w:val="28"/>
          <w:szCs w:val="28"/>
        </w:rPr>
      </w:pPr>
      <w:r w:rsidRPr="00F67F61">
        <w:rPr>
          <w:sz w:val="28"/>
          <w:szCs w:val="28"/>
        </w:rPr>
        <w:t>3</w:t>
      </w:r>
      <w:r>
        <w:rPr>
          <w:sz w:val="28"/>
          <w:szCs w:val="28"/>
        </w:rPr>
        <w:t>0</w:t>
      </w:r>
      <w:r w:rsidRPr="00F67F61">
        <w:rPr>
          <w:sz w:val="28"/>
          <w:szCs w:val="28"/>
        </w:rPr>
        <w:t xml:space="preserve">. Сорокин В.Н. Мизансцена – как пластическое выражение сути драматургического материала / В. Н. Сорокин, Л. Я. Сорокина // Искусство и образование. – 2010. – № 1(63) – С. 19–27 </w:t>
      </w:r>
    </w:p>
    <w:p w:rsidR="00FF5CD3" w:rsidRPr="00C96546" w:rsidRDefault="00FF5CD3" w:rsidP="00F67F61">
      <w:pPr>
        <w:jc w:val="both"/>
        <w:rPr>
          <w:sz w:val="28"/>
          <w:szCs w:val="28"/>
        </w:rPr>
      </w:pPr>
      <w:r w:rsidRPr="00F67F61">
        <w:rPr>
          <w:sz w:val="28"/>
          <w:szCs w:val="28"/>
        </w:rPr>
        <w:t>3</w:t>
      </w:r>
      <w:r>
        <w:rPr>
          <w:sz w:val="28"/>
          <w:szCs w:val="28"/>
        </w:rPr>
        <w:t>1</w:t>
      </w:r>
      <w:r w:rsidRPr="00F67F61">
        <w:rPr>
          <w:sz w:val="28"/>
          <w:szCs w:val="28"/>
        </w:rPr>
        <w:t>. Станиславский К.С. Актерский тренинг. Работа актера над ролью / К. С. Станиславский. – Москва: АСТ, 2009. – (Золотой фонд актерского мастерства)</w:t>
      </w:r>
    </w:p>
    <w:p w:rsidR="00FF5CD3" w:rsidRPr="00C96546" w:rsidRDefault="00FF5CD3" w:rsidP="00F67F61">
      <w:pPr>
        <w:jc w:val="both"/>
        <w:rPr>
          <w:sz w:val="28"/>
          <w:szCs w:val="28"/>
        </w:rPr>
      </w:pPr>
      <w:r w:rsidRPr="00F67F61">
        <w:rPr>
          <w:sz w:val="28"/>
          <w:szCs w:val="28"/>
        </w:rPr>
        <w:t xml:space="preserve"> 3</w:t>
      </w:r>
      <w:r>
        <w:rPr>
          <w:sz w:val="28"/>
          <w:szCs w:val="28"/>
        </w:rPr>
        <w:t>2</w:t>
      </w:r>
      <w:r w:rsidRPr="00F67F61">
        <w:rPr>
          <w:sz w:val="28"/>
          <w:szCs w:val="28"/>
        </w:rPr>
        <w:t>. Станиславский К.С. Актерский тренинг. Работа актера над собой в творческом процессе переживания: Дневник ученика / К. С. Станиславский. – Москва: АСТ, 2009. – (Золотой фонд актерского мастерства)</w:t>
      </w:r>
    </w:p>
    <w:p w:rsidR="00FF5CD3" w:rsidRPr="00C96546" w:rsidRDefault="00FF5CD3" w:rsidP="00F67F61">
      <w:pPr>
        <w:jc w:val="both"/>
        <w:rPr>
          <w:sz w:val="28"/>
          <w:szCs w:val="28"/>
        </w:rPr>
      </w:pPr>
      <w:r w:rsidRPr="00F67F61">
        <w:rPr>
          <w:sz w:val="28"/>
          <w:szCs w:val="28"/>
        </w:rPr>
        <w:t xml:space="preserve"> 3</w:t>
      </w:r>
      <w:r>
        <w:rPr>
          <w:sz w:val="28"/>
          <w:szCs w:val="28"/>
        </w:rPr>
        <w:t>3</w:t>
      </w:r>
      <w:r w:rsidRPr="00F67F61">
        <w:rPr>
          <w:sz w:val="28"/>
          <w:szCs w:val="28"/>
        </w:rPr>
        <w:t>. Станиславский К.С. Актерский тренинг. Учебник актерского мастерства / К. С. Станиславский. – Москва: АСТ, 2009. – (Золотой фонд актерского мастерства)</w:t>
      </w:r>
    </w:p>
    <w:p w:rsidR="00FF5CD3" w:rsidRPr="00C96546" w:rsidRDefault="00FF5CD3" w:rsidP="00F67F61">
      <w:pPr>
        <w:jc w:val="both"/>
        <w:rPr>
          <w:sz w:val="28"/>
          <w:szCs w:val="28"/>
        </w:rPr>
      </w:pPr>
      <w:r w:rsidRPr="00F67F61">
        <w:rPr>
          <w:sz w:val="28"/>
          <w:szCs w:val="28"/>
        </w:rPr>
        <w:lastRenderedPageBreak/>
        <w:t xml:space="preserve"> 3</w:t>
      </w:r>
      <w:r>
        <w:rPr>
          <w:sz w:val="28"/>
          <w:szCs w:val="28"/>
        </w:rPr>
        <w:t>4</w:t>
      </w:r>
      <w:r w:rsidRPr="00F67F61">
        <w:rPr>
          <w:sz w:val="28"/>
          <w:szCs w:val="28"/>
        </w:rPr>
        <w:t xml:space="preserve">. Станиславский К.С. Искусство представления / К. С. Станиславский. – </w:t>
      </w:r>
      <w:proofErr w:type="spellStart"/>
      <w:r w:rsidRPr="00F67F61">
        <w:rPr>
          <w:sz w:val="28"/>
          <w:szCs w:val="28"/>
        </w:rPr>
        <w:t>СанктПетербург</w:t>
      </w:r>
      <w:proofErr w:type="spellEnd"/>
      <w:r w:rsidRPr="00F67F61">
        <w:rPr>
          <w:sz w:val="28"/>
          <w:szCs w:val="28"/>
        </w:rPr>
        <w:t xml:space="preserve">: Азбука-классика, 2010 </w:t>
      </w:r>
    </w:p>
    <w:p w:rsidR="00FF5CD3" w:rsidRPr="00C96546" w:rsidRDefault="00FF5CD3" w:rsidP="00F67F61">
      <w:pPr>
        <w:jc w:val="both"/>
        <w:rPr>
          <w:sz w:val="28"/>
          <w:szCs w:val="28"/>
        </w:rPr>
      </w:pPr>
      <w:r w:rsidRPr="00F67F61">
        <w:rPr>
          <w:sz w:val="28"/>
          <w:szCs w:val="28"/>
        </w:rPr>
        <w:t>3</w:t>
      </w:r>
      <w:r>
        <w:rPr>
          <w:sz w:val="28"/>
          <w:szCs w:val="28"/>
        </w:rPr>
        <w:t>5</w:t>
      </w:r>
      <w:r w:rsidRPr="00F67F61">
        <w:rPr>
          <w:sz w:val="28"/>
          <w:szCs w:val="28"/>
        </w:rPr>
        <w:t xml:space="preserve">. Станиславский, К.С. Работа актера над собой. М. А. Чехов. О технике актера: антология. – Москва: </w:t>
      </w:r>
      <w:proofErr w:type="gramStart"/>
      <w:r w:rsidRPr="00F67F61">
        <w:rPr>
          <w:sz w:val="28"/>
          <w:szCs w:val="28"/>
        </w:rPr>
        <w:t>АРТ</w:t>
      </w:r>
      <w:proofErr w:type="gramEnd"/>
      <w:r w:rsidRPr="00F67F61">
        <w:rPr>
          <w:sz w:val="28"/>
          <w:szCs w:val="28"/>
        </w:rPr>
        <w:t>, 2008</w:t>
      </w:r>
    </w:p>
    <w:p w:rsidR="00FF5CD3" w:rsidRPr="00C96546" w:rsidRDefault="00FF5CD3" w:rsidP="00F67F61">
      <w:pPr>
        <w:jc w:val="both"/>
        <w:rPr>
          <w:sz w:val="28"/>
          <w:szCs w:val="28"/>
        </w:rPr>
      </w:pPr>
      <w:r w:rsidRPr="00F67F61">
        <w:rPr>
          <w:sz w:val="28"/>
          <w:szCs w:val="28"/>
        </w:rPr>
        <w:t xml:space="preserve"> 3</w:t>
      </w:r>
      <w:r>
        <w:rPr>
          <w:sz w:val="28"/>
          <w:szCs w:val="28"/>
        </w:rPr>
        <w:t>6</w:t>
      </w:r>
      <w:r w:rsidRPr="00F67F61">
        <w:rPr>
          <w:sz w:val="28"/>
          <w:szCs w:val="28"/>
        </w:rPr>
        <w:t xml:space="preserve">. </w:t>
      </w:r>
      <w:proofErr w:type="spellStart"/>
      <w:r w:rsidRPr="00F67F61">
        <w:rPr>
          <w:sz w:val="28"/>
          <w:szCs w:val="28"/>
        </w:rPr>
        <w:t>Стреллер</w:t>
      </w:r>
      <w:proofErr w:type="spellEnd"/>
      <w:r w:rsidRPr="00F67F61">
        <w:rPr>
          <w:sz w:val="28"/>
          <w:szCs w:val="28"/>
        </w:rPr>
        <w:t xml:space="preserve"> Джорджо. Театр для людей. Мысли, записанные, высказанные и осуществленные / Джорджо </w:t>
      </w:r>
      <w:proofErr w:type="spellStart"/>
      <w:r w:rsidRPr="00F67F61">
        <w:rPr>
          <w:sz w:val="28"/>
          <w:szCs w:val="28"/>
        </w:rPr>
        <w:t>Стрелер</w:t>
      </w:r>
      <w:proofErr w:type="spellEnd"/>
      <w:r w:rsidRPr="00F67F61">
        <w:rPr>
          <w:sz w:val="28"/>
          <w:szCs w:val="28"/>
        </w:rPr>
        <w:t xml:space="preserve">; пер. с итал. и </w:t>
      </w:r>
      <w:proofErr w:type="spellStart"/>
      <w:r w:rsidRPr="00F67F61">
        <w:rPr>
          <w:sz w:val="28"/>
          <w:szCs w:val="28"/>
        </w:rPr>
        <w:t>коммент</w:t>
      </w:r>
      <w:proofErr w:type="spellEnd"/>
      <w:r w:rsidRPr="00F67F61">
        <w:rPr>
          <w:sz w:val="28"/>
          <w:szCs w:val="28"/>
        </w:rPr>
        <w:t xml:space="preserve">. С. Бушуевой. – Москва: Радуга, 1984 </w:t>
      </w:r>
    </w:p>
    <w:p w:rsidR="00FF5CD3" w:rsidRPr="00C96546" w:rsidRDefault="00FF5CD3" w:rsidP="00F67F61">
      <w:pPr>
        <w:jc w:val="both"/>
        <w:rPr>
          <w:sz w:val="28"/>
          <w:szCs w:val="28"/>
        </w:rPr>
      </w:pPr>
      <w:r>
        <w:rPr>
          <w:sz w:val="28"/>
          <w:szCs w:val="28"/>
        </w:rPr>
        <w:t>37</w:t>
      </w:r>
      <w:r w:rsidRPr="00F67F61">
        <w:rPr>
          <w:sz w:val="28"/>
          <w:szCs w:val="28"/>
        </w:rPr>
        <w:t>. Сушков Б. Театр будущего. Школа русского демиургического театра. Этика творчества актера / Борис Сушков. – Тула: Гриф и</w:t>
      </w:r>
      <w:proofErr w:type="gramStart"/>
      <w:r w:rsidRPr="00F67F61">
        <w:rPr>
          <w:sz w:val="28"/>
          <w:szCs w:val="28"/>
        </w:rPr>
        <w:t xml:space="preserve"> К</w:t>
      </w:r>
      <w:proofErr w:type="gramEnd"/>
      <w:r w:rsidRPr="00F67F61">
        <w:rPr>
          <w:sz w:val="28"/>
          <w:szCs w:val="28"/>
        </w:rPr>
        <w:t>, 2010</w:t>
      </w:r>
    </w:p>
    <w:p w:rsidR="00FF5CD3" w:rsidRPr="00C96546" w:rsidRDefault="00FF5CD3" w:rsidP="00F67F61">
      <w:pPr>
        <w:jc w:val="both"/>
        <w:rPr>
          <w:sz w:val="28"/>
          <w:szCs w:val="28"/>
        </w:rPr>
      </w:pPr>
      <w:r>
        <w:rPr>
          <w:sz w:val="28"/>
          <w:szCs w:val="28"/>
        </w:rPr>
        <w:t xml:space="preserve"> 38</w:t>
      </w:r>
      <w:r w:rsidRPr="00F67F61">
        <w:rPr>
          <w:sz w:val="28"/>
          <w:szCs w:val="28"/>
        </w:rPr>
        <w:t xml:space="preserve">. Театр. Актер. Режиссер. Краткий словарь терминов и понятий / сост. А. Савина. – Санкт-Петербург: Лань, Планета музыки, 2010 - (Мир культуры, истории и философии) </w:t>
      </w:r>
    </w:p>
    <w:p w:rsidR="00FF5CD3" w:rsidRDefault="00FF5CD3" w:rsidP="00F67F61">
      <w:pPr>
        <w:jc w:val="both"/>
        <w:rPr>
          <w:sz w:val="28"/>
          <w:szCs w:val="28"/>
        </w:rPr>
      </w:pPr>
      <w:r>
        <w:rPr>
          <w:sz w:val="28"/>
          <w:szCs w:val="28"/>
        </w:rPr>
        <w:t>39</w:t>
      </w:r>
      <w:r w:rsidRPr="00F67F61">
        <w:rPr>
          <w:sz w:val="28"/>
          <w:szCs w:val="28"/>
        </w:rPr>
        <w:t xml:space="preserve">. Теоретические основы создания актерского образа. – Москва: ГИТИС, 2002 </w:t>
      </w:r>
    </w:p>
    <w:p w:rsidR="00FF5CD3" w:rsidRPr="00C96546" w:rsidRDefault="00FF5CD3" w:rsidP="00F67F61">
      <w:pPr>
        <w:jc w:val="both"/>
        <w:rPr>
          <w:sz w:val="28"/>
          <w:szCs w:val="28"/>
        </w:rPr>
      </w:pPr>
      <w:r>
        <w:rPr>
          <w:sz w:val="28"/>
          <w:szCs w:val="28"/>
        </w:rPr>
        <w:t xml:space="preserve">40. </w:t>
      </w:r>
      <w:proofErr w:type="spellStart"/>
      <w:r>
        <w:rPr>
          <w:sz w:val="28"/>
          <w:szCs w:val="28"/>
        </w:rPr>
        <w:t>Цукасова</w:t>
      </w:r>
      <w:proofErr w:type="spellEnd"/>
      <w:r>
        <w:rPr>
          <w:sz w:val="28"/>
          <w:szCs w:val="28"/>
        </w:rPr>
        <w:t xml:space="preserve"> Л.В. , Волков Л.А. Театральная педагогика. – Москва </w:t>
      </w:r>
      <w:proofErr w:type="spellStart"/>
      <w:r>
        <w:rPr>
          <w:sz w:val="28"/>
          <w:szCs w:val="28"/>
        </w:rPr>
        <w:t>Либроком</w:t>
      </w:r>
      <w:proofErr w:type="spellEnd"/>
      <w:r>
        <w:rPr>
          <w:sz w:val="28"/>
          <w:szCs w:val="28"/>
        </w:rPr>
        <w:t xml:space="preserve">, 2014 </w:t>
      </w:r>
      <w:proofErr w:type="gramStart"/>
      <w:r>
        <w:rPr>
          <w:sz w:val="28"/>
          <w:szCs w:val="28"/>
        </w:rPr>
        <w:t xml:space="preserve">( </w:t>
      </w:r>
      <w:proofErr w:type="gramEnd"/>
      <w:r>
        <w:rPr>
          <w:sz w:val="28"/>
          <w:szCs w:val="28"/>
        </w:rPr>
        <w:t>Школа сценического мастерства).</w:t>
      </w:r>
    </w:p>
    <w:p w:rsidR="00FF5CD3" w:rsidRPr="00AC47CE" w:rsidRDefault="00FF5CD3" w:rsidP="00F67F61">
      <w:pPr>
        <w:jc w:val="both"/>
        <w:rPr>
          <w:sz w:val="28"/>
          <w:szCs w:val="28"/>
        </w:rPr>
      </w:pPr>
      <w:r w:rsidRPr="00F67F61">
        <w:rPr>
          <w:sz w:val="28"/>
          <w:szCs w:val="28"/>
        </w:rPr>
        <w:t>4</w:t>
      </w:r>
      <w:r>
        <w:rPr>
          <w:sz w:val="28"/>
          <w:szCs w:val="28"/>
        </w:rPr>
        <w:t>1</w:t>
      </w:r>
      <w:r w:rsidRPr="00F67F61">
        <w:rPr>
          <w:sz w:val="28"/>
          <w:szCs w:val="28"/>
        </w:rPr>
        <w:t xml:space="preserve">. Чехов. М.А. Тайны актерского мастерства. Путь актера / М. А. Чехов. – </w:t>
      </w:r>
      <w:r w:rsidRPr="00AC47CE">
        <w:rPr>
          <w:sz w:val="28"/>
          <w:szCs w:val="28"/>
        </w:rPr>
        <w:t>Москва: АСТ, 2009. – (Золотой фонд актерского мастерства)</w:t>
      </w:r>
    </w:p>
    <w:p w:rsidR="00FF5CD3" w:rsidRPr="00AC47CE" w:rsidRDefault="00FF5CD3" w:rsidP="00F67F61">
      <w:pPr>
        <w:jc w:val="both"/>
        <w:rPr>
          <w:sz w:val="28"/>
          <w:szCs w:val="28"/>
        </w:rPr>
      </w:pPr>
      <w:r w:rsidRPr="00AC47CE">
        <w:rPr>
          <w:sz w:val="28"/>
          <w:szCs w:val="28"/>
        </w:rPr>
        <w:t>4</w:t>
      </w:r>
      <w:r>
        <w:rPr>
          <w:sz w:val="28"/>
          <w:szCs w:val="28"/>
        </w:rPr>
        <w:t>2</w:t>
      </w:r>
      <w:r w:rsidRPr="00AC47CE">
        <w:rPr>
          <w:sz w:val="28"/>
          <w:szCs w:val="28"/>
        </w:rPr>
        <w:t xml:space="preserve">. </w:t>
      </w:r>
      <w:proofErr w:type="spellStart"/>
      <w:r w:rsidRPr="00AC47CE">
        <w:rPr>
          <w:color w:val="2E2A23"/>
          <w:sz w:val="28"/>
          <w:szCs w:val="28"/>
          <w:shd w:val="clear" w:color="auto" w:fill="FEFDFD"/>
        </w:rPr>
        <w:t>Янсюкевич</w:t>
      </w:r>
      <w:proofErr w:type="spellEnd"/>
      <w:r w:rsidRPr="00AC47CE">
        <w:rPr>
          <w:color w:val="2E2A23"/>
          <w:sz w:val="28"/>
          <w:szCs w:val="28"/>
          <w:shd w:val="clear" w:color="auto" w:fill="FEFDFD"/>
        </w:rPr>
        <w:t xml:space="preserve"> В.И. Репертуар для школьного театра: пособие для педагогов. – М.: «Гуманитарный издательский центр ВЛАДОС», 2001.</w:t>
      </w:r>
    </w:p>
    <w:p w:rsidR="00FF5CD3" w:rsidRDefault="00FF5CD3" w:rsidP="00F67F61">
      <w:pPr>
        <w:jc w:val="both"/>
        <w:rPr>
          <w:b/>
          <w:i/>
          <w:sz w:val="28"/>
          <w:szCs w:val="28"/>
        </w:rPr>
      </w:pPr>
    </w:p>
    <w:p w:rsidR="00FF5CD3" w:rsidRDefault="00FF5CD3" w:rsidP="00C96546">
      <w:pPr>
        <w:jc w:val="both"/>
        <w:rPr>
          <w:b/>
          <w:i/>
          <w:sz w:val="28"/>
          <w:szCs w:val="28"/>
        </w:rPr>
      </w:pPr>
      <w:r>
        <w:rPr>
          <w:b/>
          <w:i/>
          <w:sz w:val="28"/>
          <w:szCs w:val="28"/>
        </w:rPr>
        <w:t xml:space="preserve">  для учащихся:</w:t>
      </w:r>
    </w:p>
    <w:p w:rsidR="00FF5CD3" w:rsidRDefault="00FF5CD3" w:rsidP="00C96546">
      <w:pPr>
        <w:jc w:val="both"/>
        <w:rPr>
          <w:sz w:val="28"/>
          <w:szCs w:val="28"/>
        </w:rPr>
      </w:pPr>
      <w:r w:rsidRPr="00C96546">
        <w:rPr>
          <w:sz w:val="28"/>
          <w:szCs w:val="28"/>
        </w:rPr>
        <w:t>1.</w:t>
      </w:r>
      <w:r>
        <w:rPr>
          <w:b/>
          <w:i/>
          <w:sz w:val="28"/>
          <w:szCs w:val="28"/>
        </w:rPr>
        <w:t xml:space="preserve"> </w:t>
      </w:r>
      <w:r w:rsidRPr="00C96546">
        <w:rPr>
          <w:sz w:val="28"/>
          <w:szCs w:val="28"/>
        </w:rPr>
        <w:t>Гиппиус С.В. Актерский тренинг. Гимнастика чувств / С. В. Гиппиус. – Москва АСТ, 2010. – (Золотой фонд актерского мастерства).</w:t>
      </w:r>
    </w:p>
    <w:p w:rsidR="00FF5CD3" w:rsidRDefault="00FF5CD3" w:rsidP="00C96546">
      <w:pPr>
        <w:jc w:val="both"/>
        <w:rPr>
          <w:sz w:val="28"/>
          <w:szCs w:val="28"/>
        </w:rPr>
      </w:pPr>
      <w:r>
        <w:rPr>
          <w:sz w:val="28"/>
          <w:szCs w:val="28"/>
        </w:rPr>
        <w:t xml:space="preserve">2. </w:t>
      </w:r>
      <w:proofErr w:type="spellStart"/>
      <w:r w:rsidRPr="00C96546">
        <w:rPr>
          <w:sz w:val="28"/>
          <w:szCs w:val="28"/>
        </w:rPr>
        <w:t>Гительман</w:t>
      </w:r>
      <w:proofErr w:type="spellEnd"/>
      <w:r w:rsidRPr="00C96546">
        <w:rPr>
          <w:sz w:val="28"/>
          <w:szCs w:val="28"/>
        </w:rPr>
        <w:t xml:space="preserve"> Л.И. Зарубежное актерское искусство XIX века. Франция, Англия, Италия, США: хрестоматия / Л. И. </w:t>
      </w:r>
      <w:proofErr w:type="spellStart"/>
      <w:r w:rsidRPr="00C96546">
        <w:rPr>
          <w:sz w:val="28"/>
          <w:szCs w:val="28"/>
        </w:rPr>
        <w:t>Гительман</w:t>
      </w:r>
      <w:proofErr w:type="spellEnd"/>
      <w:r w:rsidRPr="00C96546">
        <w:rPr>
          <w:sz w:val="28"/>
          <w:szCs w:val="28"/>
        </w:rPr>
        <w:t>. – Санкт-Петербург: СПб ГУЭФ; Вертикаль; Гуманитарный университет профсоюзов, 2002</w:t>
      </w:r>
    </w:p>
    <w:p w:rsidR="00FF5CD3" w:rsidRPr="00C96546" w:rsidRDefault="00FF5CD3" w:rsidP="00C96546">
      <w:pPr>
        <w:jc w:val="both"/>
        <w:rPr>
          <w:b/>
          <w:i/>
          <w:sz w:val="28"/>
          <w:szCs w:val="28"/>
        </w:rPr>
      </w:pPr>
      <w:r>
        <w:rPr>
          <w:sz w:val="28"/>
          <w:szCs w:val="28"/>
        </w:rPr>
        <w:t xml:space="preserve">3. </w:t>
      </w:r>
      <w:r w:rsidRPr="00C96546">
        <w:rPr>
          <w:sz w:val="28"/>
          <w:szCs w:val="28"/>
        </w:rPr>
        <w:t xml:space="preserve">Зверева Н. А. Создание актерского образа: словарь театральных терминов / Н. А. Зверева Д.Г. Ливнев. – Москва: РАТИ–ГИТИС, 2008 </w:t>
      </w:r>
    </w:p>
    <w:p w:rsidR="00FF5CD3" w:rsidRPr="00C96546" w:rsidRDefault="00FF5CD3" w:rsidP="00C96546">
      <w:pPr>
        <w:jc w:val="both"/>
        <w:rPr>
          <w:sz w:val="28"/>
          <w:szCs w:val="28"/>
        </w:rPr>
      </w:pPr>
      <w:r>
        <w:rPr>
          <w:sz w:val="28"/>
          <w:szCs w:val="28"/>
        </w:rPr>
        <w:t xml:space="preserve">4.  </w:t>
      </w:r>
      <w:r w:rsidRPr="00F67F61">
        <w:rPr>
          <w:sz w:val="28"/>
          <w:szCs w:val="28"/>
        </w:rPr>
        <w:t>Кипнис М. Актерский тренинг. 128 лучших игр и упражнений для любого тренинга / М. Кипнис. – Москва: АСТ, 2009. – (Золотой фонд актерского мастерства)</w:t>
      </w:r>
    </w:p>
    <w:p w:rsidR="00FF5CD3" w:rsidRDefault="00FF5CD3" w:rsidP="00C96546">
      <w:pPr>
        <w:jc w:val="both"/>
        <w:rPr>
          <w:sz w:val="28"/>
          <w:szCs w:val="28"/>
        </w:rPr>
      </w:pPr>
      <w:r>
        <w:rPr>
          <w:sz w:val="28"/>
          <w:szCs w:val="28"/>
        </w:rPr>
        <w:t>5.</w:t>
      </w:r>
      <w:r w:rsidRPr="00F67F61">
        <w:rPr>
          <w:sz w:val="28"/>
          <w:szCs w:val="28"/>
        </w:rPr>
        <w:t xml:space="preserve"> Кипнис М. Актерский тренинг. Более 100 игр, упражнений и этюдов, которые помогут вам стать первоклассным актером / М. Кипнис. – Москва: АСТ, 2010. – (Золотой фонд актерского мастерства)</w:t>
      </w:r>
      <w:r w:rsidRPr="00C96546">
        <w:rPr>
          <w:sz w:val="28"/>
          <w:szCs w:val="28"/>
        </w:rPr>
        <w:t xml:space="preserve"> </w:t>
      </w:r>
    </w:p>
    <w:p w:rsidR="00FF5CD3" w:rsidRPr="00C96546" w:rsidRDefault="00FF5CD3" w:rsidP="00C96546">
      <w:pPr>
        <w:jc w:val="both"/>
        <w:rPr>
          <w:sz w:val="28"/>
          <w:szCs w:val="28"/>
        </w:rPr>
      </w:pPr>
      <w:r>
        <w:rPr>
          <w:sz w:val="28"/>
          <w:szCs w:val="28"/>
        </w:rPr>
        <w:t xml:space="preserve">6. </w:t>
      </w:r>
      <w:r w:rsidRPr="00F67F61">
        <w:rPr>
          <w:sz w:val="28"/>
          <w:szCs w:val="28"/>
        </w:rPr>
        <w:t xml:space="preserve">Кокорин А. Вам привет от Станиславского: учебное пособие / А. Кокорин. – 2002 18. </w:t>
      </w:r>
      <w:proofErr w:type="spellStart"/>
      <w:r w:rsidRPr="00F67F61">
        <w:rPr>
          <w:sz w:val="28"/>
          <w:szCs w:val="28"/>
        </w:rPr>
        <w:t>Кутьмин</w:t>
      </w:r>
      <w:proofErr w:type="spellEnd"/>
      <w:r w:rsidRPr="00F67F61">
        <w:rPr>
          <w:sz w:val="28"/>
          <w:szCs w:val="28"/>
        </w:rPr>
        <w:t xml:space="preserve"> С. П. Краткий словарь театральных терминов / С. П. </w:t>
      </w:r>
      <w:proofErr w:type="spellStart"/>
      <w:r w:rsidRPr="00F67F61">
        <w:rPr>
          <w:sz w:val="28"/>
          <w:szCs w:val="28"/>
        </w:rPr>
        <w:t>Кутьмин</w:t>
      </w:r>
      <w:proofErr w:type="spellEnd"/>
      <w:r w:rsidRPr="00F67F61">
        <w:rPr>
          <w:sz w:val="28"/>
          <w:szCs w:val="28"/>
        </w:rPr>
        <w:t xml:space="preserve">. – Тюмень: ТГИИК, 2003 </w:t>
      </w:r>
    </w:p>
    <w:p w:rsidR="00FF5CD3" w:rsidRPr="00C96546" w:rsidRDefault="00FF5CD3" w:rsidP="00C96546">
      <w:pPr>
        <w:jc w:val="both"/>
        <w:rPr>
          <w:sz w:val="28"/>
          <w:szCs w:val="28"/>
        </w:rPr>
      </w:pPr>
      <w:r>
        <w:rPr>
          <w:sz w:val="28"/>
          <w:szCs w:val="28"/>
        </w:rPr>
        <w:t>7</w:t>
      </w:r>
      <w:r w:rsidRPr="00F67F61">
        <w:rPr>
          <w:sz w:val="28"/>
          <w:szCs w:val="28"/>
        </w:rPr>
        <w:t xml:space="preserve">. </w:t>
      </w:r>
      <w:r>
        <w:rPr>
          <w:sz w:val="28"/>
          <w:szCs w:val="28"/>
        </w:rPr>
        <w:t xml:space="preserve"> </w:t>
      </w:r>
      <w:proofErr w:type="spellStart"/>
      <w:r w:rsidRPr="00F67F61">
        <w:rPr>
          <w:sz w:val="28"/>
          <w:szCs w:val="28"/>
        </w:rPr>
        <w:t>Кутьмин</w:t>
      </w:r>
      <w:proofErr w:type="spellEnd"/>
      <w:r w:rsidRPr="00F67F61">
        <w:rPr>
          <w:sz w:val="28"/>
          <w:szCs w:val="28"/>
        </w:rPr>
        <w:t xml:space="preserve"> С. П. Характер и характерность: учебно-методическое пособие / С. </w:t>
      </w:r>
      <w:r>
        <w:rPr>
          <w:sz w:val="28"/>
          <w:szCs w:val="28"/>
        </w:rPr>
        <w:t xml:space="preserve"> </w:t>
      </w:r>
      <w:r w:rsidRPr="00F67F61">
        <w:rPr>
          <w:sz w:val="28"/>
          <w:szCs w:val="28"/>
        </w:rPr>
        <w:t xml:space="preserve">П. </w:t>
      </w:r>
      <w:proofErr w:type="spellStart"/>
      <w:r w:rsidRPr="00F67F61">
        <w:rPr>
          <w:sz w:val="28"/>
          <w:szCs w:val="28"/>
        </w:rPr>
        <w:t>Кутьмин</w:t>
      </w:r>
      <w:proofErr w:type="spellEnd"/>
      <w:r w:rsidRPr="00F67F61">
        <w:rPr>
          <w:sz w:val="28"/>
          <w:szCs w:val="28"/>
        </w:rPr>
        <w:t>. – Тюмень: ТГИИК, 2004</w:t>
      </w:r>
    </w:p>
    <w:p w:rsidR="00FF5CD3" w:rsidRPr="00C96546" w:rsidRDefault="00FF5CD3" w:rsidP="00C96546">
      <w:pPr>
        <w:jc w:val="both"/>
        <w:rPr>
          <w:sz w:val="28"/>
          <w:szCs w:val="28"/>
        </w:rPr>
      </w:pPr>
      <w:r>
        <w:rPr>
          <w:sz w:val="28"/>
          <w:szCs w:val="28"/>
        </w:rPr>
        <w:t xml:space="preserve">8. </w:t>
      </w:r>
      <w:r w:rsidRPr="00F67F61">
        <w:rPr>
          <w:sz w:val="28"/>
          <w:szCs w:val="28"/>
        </w:rPr>
        <w:t>Станиславский К.С. Актерский тренинг. Учебник актерского мастерства / К. С. Станиславский. – Москва: АСТ, 2009. – (Золотой фонд актерского мастерства)</w:t>
      </w:r>
    </w:p>
    <w:p w:rsidR="00FF5CD3" w:rsidRPr="00C96546" w:rsidRDefault="00FF5CD3" w:rsidP="00C96546">
      <w:pPr>
        <w:jc w:val="both"/>
        <w:rPr>
          <w:sz w:val="28"/>
          <w:szCs w:val="28"/>
        </w:rPr>
      </w:pPr>
      <w:r>
        <w:rPr>
          <w:sz w:val="28"/>
          <w:szCs w:val="28"/>
        </w:rPr>
        <w:t xml:space="preserve">9. </w:t>
      </w:r>
      <w:r w:rsidRPr="00F67F61">
        <w:rPr>
          <w:sz w:val="28"/>
          <w:szCs w:val="28"/>
        </w:rPr>
        <w:t xml:space="preserve">Театр: энциклопедия. – Москва: </w:t>
      </w:r>
      <w:proofErr w:type="spellStart"/>
      <w:r w:rsidRPr="00F67F61">
        <w:rPr>
          <w:sz w:val="28"/>
          <w:szCs w:val="28"/>
        </w:rPr>
        <w:t>Олма</w:t>
      </w:r>
      <w:proofErr w:type="spellEnd"/>
      <w:r w:rsidRPr="00F67F61">
        <w:rPr>
          <w:sz w:val="28"/>
          <w:szCs w:val="28"/>
        </w:rPr>
        <w:t>-Пресс, 2002</w:t>
      </w:r>
    </w:p>
    <w:p w:rsidR="00FF5CD3" w:rsidRDefault="00FF5CD3" w:rsidP="00F67F61">
      <w:pPr>
        <w:jc w:val="both"/>
        <w:rPr>
          <w:b/>
          <w:i/>
          <w:sz w:val="28"/>
          <w:szCs w:val="28"/>
        </w:rPr>
      </w:pPr>
      <w:r>
        <w:rPr>
          <w:sz w:val="28"/>
          <w:szCs w:val="28"/>
        </w:rPr>
        <w:lastRenderedPageBreak/>
        <w:t xml:space="preserve">10. </w:t>
      </w:r>
      <w:r w:rsidRPr="00F67F61">
        <w:rPr>
          <w:sz w:val="28"/>
          <w:szCs w:val="28"/>
        </w:rPr>
        <w:t xml:space="preserve">Хмельницкий. Ю.О. Из записок актера </w:t>
      </w:r>
      <w:proofErr w:type="spellStart"/>
      <w:r w:rsidRPr="00F67F61">
        <w:rPr>
          <w:sz w:val="28"/>
          <w:szCs w:val="28"/>
        </w:rPr>
        <w:t>таировского</w:t>
      </w:r>
      <w:proofErr w:type="spellEnd"/>
      <w:r w:rsidRPr="00F67F61">
        <w:rPr>
          <w:sz w:val="28"/>
          <w:szCs w:val="28"/>
        </w:rPr>
        <w:t xml:space="preserve"> театра / Юлий Хмельницкий. – Москва: ГИТИС, 2004 32</w:t>
      </w:r>
    </w:p>
    <w:p w:rsidR="00FF5CD3" w:rsidRDefault="00FF5CD3" w:rsidP="00F67F61">
      <w:pPr>
        <w:jc w:val="both"/>
        <w:rPr>
          <w:sz w:val="28"/>
          <w:szCs w:val="28"/>
        </w:rPr>
      </w:pPr>
      <w:r>
        <w:rPr>
          <w:sz w:val="28"/>
          <w:szCs w:val="28"/>
        </w:rPr>
        <w:t xml:space="preserve">11. </w:t>
      </w:r>
      <w:r w:rsidRPr="00F67F61">
        <w:rPr>
          <w:sz w:val="28"/>
          <w:szCs w:val="28"/>
        </w:rPr>
        <w:t>Хрестоматия по истории русского актерского искусства конца XVIII - первой половины XIX веков: учебное пособие. – Санкт-Петербург: Санкт-Петербургская академия театрального искусства, 2005</w:t>
      </w:r>
    </w:p>
    <w:p w:rsidR="00FF5CD3" w:rsidRDefault="00FF5CD3" w:rsidP="00F67F61">
      <w:pPr>
        <w:jc w:val="both"/>
        <w:rPr>
          <w:sz w:val="28"/>
          <w:szCs w:val="28"/>
        </w:rPr>
      </w:pPr>
    </w:p>
    <w:p w:rsidR="00FF5CD3" w:rsidRPr="00D734DE" w:rsidRDefault="00FF5CD3" w:rsidP="00F67F61">
      <w:pPr>
        <w:jc w:val="both"/>
        <w:rPr>
          <w:b/>
          <w:i/>
          <w:sz w:val="28"/>
          <w:szCs w:val="28"/>
        </w:rPr>
      </w:pPr>
      <w:r w:rsidRPr="00D734DE">
        <w:rPr>
          <w:b/>
          <w:i/>
          <w:sz w:val="28"/>
          <w:szCs w:val="28"/>
        </w:rPr>
        <w:t>для родителей</w:t>
      </w:r>
      <w:r>
        <w:rPr>
          <w:b/>
          <w:i/>
          <w:sz w:val="28"/>
          <w:szCs w:val="28"/>
        </w:rPr>
        <w:t>:</w:t>
      </w:r>
    </w:p>
    <w:p w:rsidR="00FF5CD3" w:rsidRPr="000D1D3B" w:rsidRDefault="00FF5CD3" w:rsidP="002020A5">
      <w:pPr>
        <w:pStyle w:val="a6"/>
        <w:numPr>
          <w:ilvl w:val="0"/>
          <w:numId w:val="8"/>
        </w:numPr>
        <w:jc w:val="both"/>
        <w:rPr>
          <w:color w:val="2E2A23"/>
          <w:sz w:val="28"/>
          <w:szCs w:val="28"/>
          <w:shd w:val="clear" w:color="auto" w:fill="FEFDFD"/>
        </w:rPr>
      </w:pPr>
      <w:proofErr w:type="spellStart"/>
      <w:r w:rsidRPr="000D1D3B">
        <w:rPr>
          <w:color w:val="2E2A23"/>
          <w:sz w:val="28"/>
          <w:szCs w:val="28"/>
          <w:shd w:val="clear" w:color="auto" w:fill="FEFDFD"/>
        </w:rPr>
        <w:t>Заславский</w:t>
      </w:r>
      <w:proofErr w:type="spellEnd"/>
      <w:r w:rsidRPr="000D1D3B">
        <w:rPr>
          <w:color w:val="2E2A23"/>
          <w:sz w:val="28"/>
          <w:szCs w:val="28"/>
          <w:shd w:val="clear" w:color="auto" w:fill="FEFDFD"/>
        </w:rPr>
        <w:t xml:space="preserve"> Г.А. Москва театральная. Путеводитель.</w:t>
      </w:r>
    </w:p>
    <w:p w:rsidR="00FF5CD3" w:rsidRPr="000D1D3B" w:rsidRDefault="00FF5CD3" w:rsidP="002020A5">
      <w:pPr>
        <w:pStyle w:val="a6"/>
        <w:numPr>
          <w:ilvl w:val="0"/>
          <w:numId w:val="8"/>
        </w:numPr>
        <w:jc w:val="both"/>
        <w:rPr>
          <w:color w:val="2E2A23"/>
          <w:sz w:val="28"/>
          <w:szCs w:val="28"/>
          <w:shd w:val="clear" w:color="auto" w:fill="FEFDFD"/>
        </w:rPr>
      </w:pPr>
      <w:r w:rsidRPr="000D1D3B">
        <w:rPr>
          <w:color w:val="2E2A23"/>
          <w:sz w:val="28"/>
          <w:szCs w:val="28"/>
          <w:shd w:val="clear" w:color="auto" w:fill="FEFDFD"/>
        </w:rPr>
        <w:t xml:space="preserve">Гвоздев Г.А. Западно-европейский театр на рубеже 19-20 столетий – Москва, </w:t>
      </w:r>
      <w:proofErr w:type="spellStart"/>
      <w:r w:rsidRPr="000D1D3B">
        <w:rPr>
          <w:color w:val="2E2A23"/>
          <w:sz w:val="28"/>
          <w:szCs w:val="28"/>
          <w:shd w:val="clear" w:color="auto" w:fill="FEFDFD"/>
        </w:rPr>
        <w:t>Либроком</w:t>
      </w:r>
      <w:proofErr w:type="spellEnd"/>
      <w:r w:rsidRPr="000D1D3B">
        <w:rPr>
          <w:color w:val="2E2A23"/>
          <w:sz w:val="28"/>
          <w:szCs w:val="28"/>
          <w:shd w:val="clear" w:color="auto" w:fill="FEFDFD"/>
        </w:rPr>
        <w:t xml:space="preserve"> , 2014 </w:t>
      </w:r>
      <w:proofErr w:type="gramStart"/>
      <w:r w:rsidRPr="000D1D3B">
        <w:rPr>
          <w:color w:val="2E2A23"/>
          <w:sz w:val="28"/>
          <w:szCs w:val="28"/>
          <w:shd w:val="clear" w:color="auto" w:fill="FEFDFD"/>
        </w:rPr>
        <w:t xml:space="preserve">( </w:t>
      </w:r>
      <w:proofErr w:type="gramEnd"/>
      <w:r w:rsidRPr="000D1D3B">
        <w:rPr>
          <w:color w:val="2E2A23"/>
          <w:sz w:val="28"/>
          <w:szCs w:val="28"/>
          <w:shd w:val="clear" w:color="auto" w:fill="FEFDFD"/>
        </w:rPr>
        <w:t>Школа актерского мастерства).</w:t>
      </w:r>
    </w:p>
    <w:p w:rsidR="00FF5CD3" w:rsidRPr="000D1D3B" w:rsidRDefault="00FF5CD3" w:rsidP="002020A5">
      <w:pPr>
        <w:pStyle w:val="a6"/>
        <w:numPr>
          <w:ilvl w:val="0"/>
          <w:numId w:val="8"/>
        </w:numPr>
        <w:jc w:val="both"/>
        <w:rPr>
          <w:color w:val="2E2A23"/>
          <w:sz w:val="28"/>
          <w:szCs w:val="28"/>
          <w:shd w:val="clear" w:color="auto" w:fill="FEFDFD"/>
        </w:rPr>
      </w:pPr>
      <w:r w:rsidRPr="000D1D3B">
        <w:rPr>
          <w:color w:val="2E2A23"/>
          <w:sz w:val="28"/>
          <w:szCs w:val="28"/>
          <w:shd w:val="clear" w:color="auto" w:fill="FEFDFD"/>
        </w:rPr>
        <w:t xml:space="preserve">Леонтьев И.Л.  Практическое руководство для любителей сцены. – Москва, </w:t>
      </w:r>
      <w:proofErr w:type="spellStart"/>
      <w:r w:rsidRPr="000D1D3B">
        <w:rPr>
          <w:color w:val="2E2A23"/>
          <w:sz w:val="28"/>
          <w:szCs w:val="28"/>
          <w:shd w:val="clear" w:color="auto" w:fill="FEFDFD"/>
        </w:rPr>
        <w:t>Либроком</w:t>
      </w:r>
      <w:proofErr w:type="spellEnd"/>
      <w:r w:rsidRPr="000D1D3B">
        <w:rPr>
          <w:color w:val="2E2A23"/>
          <w:sz w:val="28"/>
          <w:szCs w:val="28"/>
          <w:shd w:val="clear" w:color="auto" w:fill="FEFDFD"/>
        </w:rPr>
        <w:t xml:space="preserve">, 2016 </w:t>
      </w:r>
      <w:proofErr w:type="gramStart"/>
      <w:r w:rsidRPr="000D1D3B">
        <w:rPr>
          <w:color w:val="2E2A23"/>
          <w:sz w:val="28"/>
          <w:szCs w:val="28"/>
          <w:shd w:val="clear" w:color="auto" w:fill="FEFDFD"/>
        </w:rPr>
        <w:t xml:space="preserve">( </w:t>
      </w:r>
      <w:proofErr w:type="gramEnd"/>
      <w:r w:rsidRPr="000D1D3B">
        <w:rPr>
          <w:color w:val="2E2A23"/>
          <w:sz w:val="28"/>
          <w:szCs w:val="28"/>
          <w:shd w:val="clear" w:color="auto" w:fill="FEFDFD"/>
        </w:rPr>
        <w:t>Школа актерского мастерства)</w:t>
      </w:r>
    </w:p>
    <w:p w:rsidR="00FF5CD3" w:rsidRPr="000D1D3B" w:rsidRDefault="00FF5CD3" w:rsidP="000D1D3B">
      <w:pPr>
        <w:pStyle w:val="a6"/>
        <w:numPr>
          <w:ilvl w:val="0"/>
          <w:numId w:val="8"/>
        </w:numPr>
        <w:jc w:val="both"/>
        <w:rPr>
          <w:i/>
          <w:sz w:val="28"/>
          <w:szCs w:val="28"/>
        </w:rPr>
      </w:pPr>
      <w:r w:rsidRPr="000D1D3B">
        <w:rPr>
          <w:color w:val="2E2A23"/>
          <w:sz w:val="28"/>
          <w:szCs w:val="28"/>
          <w:shd w:val="clear" w:color="auto" w:fill="FEFDFD"/>
        </w:rPr>
        <w:t>Юнисов М..М. Маленький театр: пьесы для домашних и школьных постановок. – Самара: Издательский дом «БАХРАХ-М», 2003.</w:t>
      </w:r>
    </w:p>
    <w:p w:rsidR="00FF5CD3" w:rsidRDefault="00FF5CD3" w:rsidP="002020A5">
      <w:pPr>
        <w:pStyle w:val="a6"/>
        <w:numPr>
          <w:ilvl w:val="0"/>
          <w:numId w:val="8"/>
        </w:numPr>
        <w:jc w:val="both"/>
        <w:rPr>
          <w:color w:val="2E2A23"/>
          <w:sz w:val="28"/>
          <w:szCs w:val="28"/>
          <w:shd w:val="clear" w:color="auto" w:fill="FEFDFD"/>
        </w:rPr>
      </w:pPr>
    </w:p>
    <w:p w:rsidR="00FF5CD3" w:rsidRDefault="00FF5CD3" w:rsidP="00F67F61">
      <w:pPr>
        <w:jc w:val="both"/>
        <w:rPr>
          <w:b/>
          <w:i/>
          <w:sz w:val="28"/>
          <w:szCs w:val="28"/>
        </w:rPr>
      </w:pPr>
      <w:r w:rsidRPr="00F67F61">
        <w:rPr>
          <w:b/>
          <w:i/>
          <w:sz w:val="28"/>
          <w:szCs w:val="28"/>
        </w:rPr>
        <w:t xml:space="preserve">Список рекомендуемых Интернет-ресурсов </w:t>
      </w:r>
    </w:p>
    <w:p w:rsidR="00FF5CD3" w:rsidRPr="00F67F61" w:rsidRDefault="00FF5CD3" w:rsidP="00F67F61">
      <w:pPr>
        <w:jc w:val="both"/>
        <w:rPr>
          <w:b/>
          <w:i/>
          <w:sz w:val="28"/>
          <w:szCs w:val="28"/>
        </w:rPr>
      </w:pPr>
    </w:p>
    <w:p w:rsidR="00FF5CD3" w:rsidRPr="00F67F61" w:rsidRDefault="00FF5CD3" w:rsidP="00F67F61">
      <w:pPr>
        <w:jc w:val="both"/>
        <w:rPr>
          <w:sz w:val="28"/>
          <w:szCs w:val="28"/>
        </w:rPr>
      </w:pPr>
      <w:r w:rsidRPr="00F67F61">
        <w:rPr>
          <w:sz w:val="28"/>
          <w:szCs w:val="28"/>
        </w:rPr>
        <w:t xml:space="preserve">1. Актерское мастерство. – Режим доступа: </w:t>
      </w:r>
      <w:hyperlink r:id="rId10" w:history="1">
        <w:r w:rsidRPr="00DF3051">
          <w:rPr>
            <w:rStyle w:val="a7"/>
            <w:sz w:val="28"/>
            <w:szCs w:val="28"/>
          </w:rPr>
          <w:t>http://acterprofi.ru</w:t>
        </w:r>
      </w:hyperlink>
      <w:r w:rsidRPr="00F67F61">
        <w:rPr>
          <w:sz w:val="28"/>
          <w:szCs w:val="28"/>
        </w:rPr>
        <w:t>.</w:t>
      </w:r>
    </w:p>
    <w:p w:rsidR="00FF5CD3" w:rsidRPr="00F67F61" w:rsidRDefault="00FF5CD3" w:rsidP="00F67F61">
      <w:pPr>
        <w:jc w:val="both"/>
        <w:rPr>
          <w:sz w:val="28"/>
          <w:szCs w:val="28"/>
        </w:rPr>
      </w:pPr>
      <w:r w:rsidRPr="00F67F61">
        <w:rPr>
          <w:sz w:val="28"/>
          <w:szCs w:val="28"/>
        </w:rPr>
        <w:t>2. Культура и Образование. Театр и кино // Онлайн Энциклопедия «</w:t>
      </w:r>
      <w:proofErr w:type="spellStart"/>
      <w:r w:rsidRPr="00F67F61">
        <w:rPr>
          <w:sz w:val="28"/>
          <w:szCs w:val="28"/>
        </w:rPr>
        <w:t>Кругосвет</w:t>
      </w:r>
      <w:proofErr w:type="spellEnd"/>
      <w:r w:rsidRPr="00F67F61">
        <w:rPr>
          <w:sz w:val="28"/>
          <w:szCs w:val="28"/>
        </w:rPr>
        <w:t xml:space="preserve">». – Режим доступа: </w:t>
      </w:r>
      <w:hyperlink r:id="rId11" w:history="1">
        <w:r w:rsidRPr="00DF3051">
          <w:rPr>
            <w:rStyle w:val="a7"/>
            <w:sz w:val="28"/>
            <w:szCs w:val="28"/>
          </w:rPr>
          <w:t>http://www.krugosvet.ru/enc/kultura_i_obrazovanie/teatr_i_kino</w:t>
        </w:r>
      </w:hyperlink>
      <w:r w:rsidRPr="00F67F61">
        <w:rPr>
          <w:sz w:val="28"/>
          <w:szCs w:val="28"/>
        </w:rPr>
        <w:t>.</w:t>
      </w:r>
    </w:p>
    <w:p w:rsidR="00FF5CD3" w:rsidRPr="00F67F61" w:rsidRDefault="00FF5CD3" w:rsidP="00F67F61">
      <w:pPr>
        <w:jc w:val="both"/>
        <w:rPr>
          <w:sz w:val="28"/>
          <w:szCs w:val="28"/>
        </w:rPr>
      </w:pPr>
      <w:r w:rsidRPr="00F67F61">
        <w:rPr>
          <w:sz w:val="28"/>
          <w:szCs w:val="28"/>
        </w:rPr>
        <w:t xml:space="preserve"> 3. Античный театр. – Режим доступа: </w:t>
      </w:r>
      <w:hyperlink r:id="rId12" w:history="1">
        <w:r w:rsidRPr="00DF3051">
          <w:rPr>
            <w:rStyle w:val="a7"/>
            <w:sz w:val="28"/>
            <w:szCs w:val="28"/>
          </w:rPr>
          <w:t>http://anti4teatr.ucoz.ru</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4. Каталог: Театр и театральное искусство. – Режим доступа: </w:t>
      </w:r>
      <w:hyperlink r:id="rId13" w:history="1">
        <w:r w:rsidRPr="00DF3051">
          <w:rPr>
            <w:rStyle w:val="a7"/>
            <w:sz w:val="28"/>
            <w:szCs w:val="28"/>
          </w:rPr>
          <w:t>http://www.art-worldtheatre.ru</w:t>
        </w:r>
      </w:hyperlink>
      <w:r w:rsidRPr="00F67F61">
        <w:rPr>
          <w:sz w:val="28"/>
          <w:szCs w:val="28"/>
        </w:rPr>
        <w:t>.</w:t>
      </w:r>
    </w:p>
    <w:p w:rsidR="00FF5CD3" w:rsidRPr="00F67F61" w:rsidRDefault="00FF5CD3" w:rsidP="00F67F61">
      <w:pPr>
        <w:jc w:val="both"/>
        <w:rPr>
          <w:sz w:val="28"/>
          <w:szCs w:val="28"/>
        </w:rPr>
      </w:pPr>
      <w:r w:rsidRPr="00F67F61">
        <w:rPr>
          <w:sz w:val="28"/>
          <w:szCs w:val="28"/>
        </w:rPr>
        <w:t xml:space="preserve"> 5. Энциклопедия: Музыка. Театр. Кино. – Режим доступа: </w:t>
      </w:r>
      <w:hyperlink r:id="rId14" w:history="1">
        <w:r w:rsidRPr="00DF3051">
          <w:rPr>
            <w:rStyle w:val="a7"/>
            <w:sz w:val="28"/>
            <w:szCs w:val="28"/>
          </w:rPr>
          <w:t>http://scit.boom.ru/music/teatr/What_takoe_teatr.htm</w:t>
        </w:r>
      </w:hyperlink>
    </w:p>
    <w:p w:rsidR="00FF5CD3" w:rsidRPr="00F67F61" w:rsidRDefault="00FF5CD3" w:rsidP="00F67F61">
      <w:pPr>
        <w:jc w:val="both"/>
        <w:rPr>
          <w:sz w:val="28"/>
          <w:szCs w:val="28"/>
        </w:rPr>
      </w:pPr>
      <w:r w:rsidRPr="00F67F61">
        <w:rPr>
          <w:sz w:val="28"/>
          <w:szCs w:val="28"/>
        </w:rPr>
        <w:t xml:space="preserve"> 6. Театральная Энциклопедия. Режим доступа: </w:t>
      </w:r>
      <w:hyperlink r:id="rId15" w:history="1">
        <w:r w:rsidRPr="00DF3051">
          <w:rPr>
            <w:rStyle w:val="a7"/>
            <w:sz w:val="28"/>
            <w:szCs w:val="28"/>
          </w:rPr>
          <w:t>http://www.gumer.info/bibliotek_Buks/Culture/Teatr/_Index.php</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7. Планета театра: [новости театральной жизни России]. – Режим доступа: </w:t>
      </w:r>
      <w:hyperlink r:id="rId16" w:history="1">
        <w:r w:rsidRPr="00DF3051">
          <w:rPr>
            <w:rStyle w:val="a7"/>
            <w:sz w:val="28"/>
            <w:szCs w:val="28"/>
          </w:rPr>
          <w:t>http://www.theatreplanet.ru/articles</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8. Средневековый театр Западной Европы. – Режим доступа: </w:t>
      </w:r>
      <w:hyperlink r:id="rId17" w:history="1">
        <w:r w:rsidRPr="00DF3051">
          <w:rPr>
            <w:rStyle w:val="a7"/>
            <w:sz w:val="28"/>
            <w:szCs w:val="28"/>
          </w:rPr>
          <w:t>http://scit.boom.ru/music/teatr/Zarybegnui_teatr3.htm</w:t>
        </w:r>
      </w:hyperlink>
    </w:p>
    <w:p w:rsidR="00FF5CD3" w:rsidRPr="00F67F61" w:rsidRDefault="00FF5CD3" w:rsidP="00F67F61">
      <w:pPr>
        <w:jc w:val="both"/>
        <w:rPr>
          <w:sz w:val="28"/>
          <w:szCs w:val="28"/>
        </w:rPr>
      </w:pPr>
      <w:r w:rsidRPr="00F67F61">
        <w:rPr>
          <w:sz w:val="28"/>
          <w:szCs w:val="28"/>
        </w:rPr>
        <w:t xml:space="preserve"> 9. Средневековый театр. – Режим доступа: </w:t>
      </w:r>
      <w:hyperlink r:id="rId18" w:history="1">
        <w:r w:rsidRPr="00DF3051">
          <w:rPr>
            <w:rStyle w:val="a7"/>
            <w:sz w:val="28"/>
            <w:szCs w:val="28"/>
          </w:rPr>
          <w:t>http://art.1september.ru/index.php?year=2008&amp;num=06</w:t>
        </w:r>
      </w:hyperlink>
    </w:p>
    <w:p w:rsidR="00FF5CD3" w:rsidRPr="00F67F61" w:rsidRDefault="00FF5CD3" w:rsidP="00F67F61">
      <w:pPr>
        <w:jc w:val="both"/>
        <w:rPr>
          <w:sz w:val="28"/>
          <w:szCs w:val="28"/>
        </w:rPr>
      </w:pPr>
      <w:r w:rsidRPr="00F67F61">
        <w:rPr>
          <w:sz w:val="28"/>
          <w:szCs w:val="28"/>
        </w:rPr>
        <w:t xml:space="preserve"> 10. Западноевропейский театр. – Режим доступа: http://svr-lit.niv.ru 11. Театральная библиотека: пьесы, книги, статьи, драматургия. – Режим доступа: </w:t>
      </w:r>
      <w:hyperlink r:id="rId19" w:history="1">
        <w:r w:rsidRPr="00DF3051">
          <w:rPr>
            <w:rStyle w:val="a7"/>
            <w:sz w:val="28"/>
            <w:szCs w:val="28"/>
          </w:rPr>
          <w:t>http://biblioteka.teatr-obraz.ru</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12. Театральная энциклопедия. – Режим доступа: </w:t>
      </w:r>
      <w:hyperlink r:id="rId20" w:history="1">
        <w:r w:rsidRPr="00DF3051">
          <w:rPr>
            <w:rStyle w:val="a7"/>
            <w:sz w:val="28"/>
            <w:szCs w:val="28"/>
          </w:rPr>
          <w:t>http://www.theatre-enc.ru</w:t>
        </w:r>
      </w:hyperlink>
      <w:r w:rsidRPr="00F67F61">
        <w:rPr>
          <w:sz w:val="28"/>
          <w:szCs w:val="28"/>
        </w:rPr>
        <w:t>.</w:t>
      </w:r>
    </w:p>
    <w:p w:rsidR="00FF5CD3" w:rsidRPr="00F67F61" w:rsidRDefault="00FF5CD3" w:rsidP="00F67F61">
      <w:pPr>
        <w:jc w:val="both"/>
        <w:rPr>
          <w:sz w:val="28"/>
          <w:szCs w:val="28"/>
        </w:rPr>
      </w:pPr>
      <w:r w:rsidRPr="00F67F61">
        <w:rPr>
          <w:sz w:val="28"/>
          <w:szCs w:val="28"/>
        </w:rPr>
        <w:t xml:space="preserve">13. История: Кино. Театр. – Режим доступа: </w:t>
      </w:r>
      <w:hyperlink r:id="rId21" w:history="1">
        <w:r w:rsidRPr="00DF3051">
          <w:rPr>
            <w:rStyle w:val="a7"/>
            <w:sz w:val="28"/>
            <w:szCs w:val="28"/>
          </w:rPr>
          <w:t>http://kinohistory.com/index.php</w:t>
        </w:r>
      </w:hyperlink>
    </w:p>
    <w:p w:rsidR="00FF5CD3" w:rsidRPr="00F67F61" w:rsidRDefault="00FF5CD3" w:rsidP="00F67F61">
      <w:pPr>
        <w:jc w:val="both"/>
        <w:rPr>
          <w:sz w:val="28"/>
          <w:szCs w:val="28"/>
        </w:rPr>
      </w:pPr>
      <w:r w:rsidRPr="00F67F61">
        <w:rPr>
          <w:sz w:val="28"/>
          <w:szCs w:val="28"/>
        </w:rPr>
        <w:t xml:space="preserve"> 14. Театры мира. – Режим доступа: </w:t>
      </w:r>
      <w:hyperlink r:id="rId22" w:history="1">
        <w:r w:rsidRPr="00DF3051">
          <w:rPr>
            <w:rStyle w:val="a7"/>
            <w:sz w:val="28"/>
            <w:szCs w:val="28"/>
          </w:rPr>
          <w:t>http://jonder.ru/hrestomat</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15. Театры народов мира. – Режим доступа: </w:t>
      </w:r>
      <w:hyperlink r:id="rId23" w:history="1">
        <w:r w:rsidRPr="00DF3051">
          <w:rPr>
            <w:rStyle w:val="a7"/>
            <w:sz w:val="28"/>
            <w:szCs w:val="28"/>
          </w:rPr>
          <w:t>http://teatry-narodov-mira.ru/</w:t>
        </w:r>
      </w:hyperlink>
    </w:p>
    <w:p w:rsidR="00FF5CD3" w:rsidRPr="00F67F61" w:rsidRDefault="00FF5CD3" w:rsidP="00F67F61">
      <w:pPr>
        <w:jc w:val="both"/>
        <w:rPr>
          <w:sz w:val="28"/>
          <w:szCs w:val="28"/>
        </w:rPr>
      </w:pPr>
      <w:r w:rsidRPr="00F67F61">
        <w:rPr>
          <w:sz w:val="28"/>
          <w:szCs w:val="28"/>
        </w:rPr>
        <w:t xml:space="preserve">16. Театральная библиотека: пьесы, книги, статьи, драматургия. – Режим доступа </w:t>
      </w:r>
      <w:hyperlink r:id="rId24" w:history="1">
        <w:r w:rsidRPr="00DF3051">
          <w:rPr>
            <w:rStyle w:val="a7"/>
            <w:sz w:val="28"/>
            <w:szCs w:val="28"/>
          </w:rPr>
          <w:t>http://biblioteka.teatr-obraz.ru</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17. Хрестоматия актѐра. – Режим доступа: http://jonder.ru/hrestomat</w:t>
      </w:r>
    </w:p>
    <w:p w:rsidR="00FF5CD3" w:rsidRPr="004A702D" w:rsidRDefault="004A702D" w:rsidP="004A702D">
      <w:pPr>
        <w:jc w:val="center"/>
        <w:rPr>
          <w:b/>
          <w:sz w:val="28"/>
          <w:szCs w:val="28"/>
        </w:rPr>
      </w:pPr>
      <w:r w:rsidRPr="004A702D">
        <w:rPr>
          <w:b/>
          <w:sz w:val="28"/>
          <w:szCs w:val="28"/>
        </w:rPr>
        <w:lastRenderedPageBreak/>
        <w:t>КАЛЕНДАРНО-ТЕМАТИЧЕСКОЕ ПЛАНИРОВАНИЕ</w:t>
      </w:r>
    </w:p>
    <w:p w:rsidR="00FF5CD3" w:rsidRDefault="00FF5CD3" w:rsidP="001633AF">
      <w:pPr>
        <w:jc w:val="both"/>
        <w:rPr>
          <w:sz w:val="26"/>
          <w:szCs w:val="26"/>
        </w:rPr>
      </w:pPr>
    </w:p>
    <w:p w:rsidR="00FF5CD3" w:rsidRDefault="00FF5CD3" w:rsidP="001633A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
        <w:gridCol w:w="1020"/>
        <w:gridCol w:w="685"/>
        <w:gridCol w:w="700"/>
        <w:gridCol w:w="1396"/>
        <w:gridCol w:w="694"/>
        <w:gridCol w:w="1969"/>
        <w:gridCol w:w="1095"/>
        <w:gridCol w:w="1543"/>
      </w:tblGrid>
      <w:tr w:rsidR="00FF5CD3" w:rsidTr="00B46E51">
        <w:tc>
          <w:tcPr>
            <w:tcW w:w="469" w:type="dxa"/>
          </w:tcPr>
          <w:p w:rsidR="00FF5CD3" w:rsidRDefault="00FF5CD3" w:rsidP="002D2932">
            <w:pPr>
              <w:pStyle w:val="Default"/>
              <w:jc w:val="center"/>
              <w:rPr>
                <w:color w:val="auto"/>
                <w:sz w:val="20"/>
                <w:szCs w:val="20"/>
              </w:rPr>
            </w:pPr>
            <w:r>
              <w:rPr>
                <w:color w:val="auto"/>
                <w:sz w:val="20"/>
                <w:szCs w:val="20"/>
              </w:rPr>
              <w:t xml:space="preserve">№ </w:t>
            </w:r>
            <w:proofErr w:type="gramStart"/>
            <w:r>
              <w:rPr>
                <w:color w:val="auto"/>
                <w:sz w:val="20"/>
                <w:szCs w:val="20"/>
              </w:rPr>
              <w:t>п</w:t>
            </w:r>
            <w:proofErr w:type="gramEnd"/>
            <w:r>
              <w:rPr>
                <w:color w:val="auto"/>
                <w:sz w:val="20"/>
                <w:szCs w:val="20"/>
              </w:rPr>
              <w:t>/п</w:t>
            </w:r>
          </w:p>
        </w:tc>
        <w:tc>
          <w:tcPr>
            <w:tcW w:w="1020" w:type="dxa"/>
          </w:tcPr>
          <w:p w:rsidR="00FF5CD3" w:rsidRDefault="00FF5CD3" w:rsidP="002D2932">
            <w:pPr>
              <w:pStyle w:val="Default"/>
              <w:jc w:val="center"/>
              <w:rPr>
                <w:color w:val="auto"/>
                <w:sz w:val="20"/>
                <w:szCs w:val="20"/>
              </w:rPr>
            </w:pPr>
            <w:r>
              <w:rPr>
                <w:color w:val="auto"/>
                <w:sz w:val="20"/>
                <w:szCs w:val="20"/>
              </w:rPr>
              <w:t>Месяц</w:t>
            </w:r>
          </w:p>
        </w:tc>
        <w:tc>
          <w:tcPr>
            <w:tcW w:w="1385" w:type="dxa"/>
            <w:gridSpan w:val="2"/>
          </w:tcPr>
          <w:p w:rsidR="00FF5CD3" w:rsidRDefault="00FF5CD3" w:rsidP="002D2932">
            <w:pPr>
              <w:pStyle w:val="Default"/>
              <w:jc w:val="center"/>
              <w:rPr>
                <w:color w:val="auto"/>
                <w:sz w:val="20"/>
                <w:szCs w:val="20"/>
              </w:rPr>
            </w:pPr>
            <w:r>
              <w:rPr>
                <w:color w:val="auto"/>
                <w:sz w:val="20"/>
                <w:szCs w:val="20"/>
              </w:rPr>
              <w:t>Число</w:t>
            </w:r>
          </w:p>
          <w:p w:rsidR="00FF5CD3" w:rsidRDefault="00FF5CD3" w:rsidP="002D2932">
            <w:pPr>
              <w:pStyle w:val="Default"/>
              <w:jc w:val="center"/>
              <w:rPr>
                <w:color w:val="auto"/>
                <w:sz w:val="20"/>
                <w:szCs w:val="20"/>
              </w:rPr>
            </w:pPr>
            <w:r>
              <w:rPr>
                <w:color w:val="auto"/>
                <w:sz w:val="20"/>
                <w:szCs w:val="20"/>
              </w:rPr>
              <w:t>Время проведения занятия</w:t>
            </w:r>
          </w:p>
        </w:tc>
        <w:tc>
          <w:tcPr>
            <w:tcW w:w="1396" w:type="dxa"/>
          </w:tcPr>
          <w:p w:rsidR="00FF5CD3" w:rsidRDefault="00FF5CD3" w:rsidP="002D2932">
            <w:pPr>
              <w:pStyle w:val="Default"/>
              <w:jc w:val="center"/>
              <w:rPr>
                <w:color w:val="auto"/>
                <w:sz w:val="20"/>
                <w:szCs w:val="20"/>
              </w:rPr>
            </w:pPr>
            <w:r>
              <w:rPr>
                <w:color w:val="auto"/>
                <w:sz w:val="20"/>
                <w:szCs w:val="20"/>
              </w:rPr>
              <w:t>Форма занятия</w:t>
            </w:r>
          </w:p>
        </w:tc>
        <w:tc>
          <w:tcPr>
            <w:tcW w:w="694" w:type="dxa"/>
          </w:tcPr>
          <w:p w:rsidR="00FF5CD3" w:rsidRDefault="00FF5CD3" w:rsidP="002D2932">
            <w:pPr>
              <w:pStyle w:val="Default"/>
              <w:jc w:val="center"/>
              <w:rPr>
                <w:color w:val="auto"/>
                <w:sz w:val="20"/>
                <w:szCs w:val="20"/>
              </w:rPr>
            </w:pPr>
            <w:r>
              <w:rPr>
                <w:color w:val="auto"/>
                <w:sz w:val="20"/>
                <w:szCs w:val="20"/>
              </w:rPr>
              <w:t>Кол-во часов</w:t>
            </w:r>
          </w:p>
        </w:tc>
        <w:tc>
          <w:tcPr>
            <w:tcW w:w="1969" w:type="dxa"/>
          </w:tcPr>
          <w:p w:rsidR="00FF5CD3" w:rsidRDefault="00FF5CD3" w:rsidP="002D2932">
            <w:pPr>
              <w:pStyle w:val="Default"/>
              <w:jc w:val="center"/>
              <w:rPr>
                <w:color w:val="auto"/>
                <w:sz w:val="20"/>
                <w:szCs w:val="20"/>
              </w:rPr>
            </w:pPr>
            <w:r>
              <w:rPr>
                <w:color w:val="auto"/>
                <w:sz w:val="20"/>
                <w:szCs w:val="20"/>
              </w:rPr>
              <w:t>Тема занятия</w:t>
            </w:r>
          </w:p>
        </w:tc>
        <w:tc>
          <w:tcPr>
            <w:tcW w:w="2638" w:type="dxa"/>
            <w:gridSpan w:val="2"/>
          </w:tcPr>
          <w:p w:rsidR="00FF5CD3" w:rsidRDefault="00FF5CD3" w:rsidP="002D2932">
            <w:pPr>
              <w:pStyle w:val="Default"/>
              <w:jc w:val="center"/>
              <w:rPr>
                <w:color w:val="auto"/>
                <w:sz w:val="20"/>
                <w:szCs w:val="20"/>
              </w:rPr>
            </w:pPr>
            <w:r>
              <w:rPr>
                <w:color w:val="auto"/>
                <w:sz w:val="20"/>
                <w:szCs w:val="20"/>
              </w:rPr>
              <w:t>Место проведения</w:t>
            </w:r>
          </w:p>
          <w:p w:rsidR="00FF5CD3" w:rsidRDefault="00FF5CD3" w:rsidP="002D2932">
            <w:pPr>
              <w:pStyle w:val="Default"/>
              <w:jc w:val="center"/>
              <w:rPr>
                <w:color w:val="auto"/>
                <w:sz w:val="20"/>
                <w:szCs w:val="20"/>
              </w:rPr>
            </w:pPr>
            <w:r>
              <w:rPr>
                <w:color w:val="auto"/>
                <w:sz w:val="20"/>
                <w:szCs w:val="20"/>
              </w:rPr>
              <w:t>Форма контроля</w:t>
            </w:r>
          </w:p>
        </w:tc>
      </w:tr>
      <w:tr w:rsidR="00FF5CD3" w:rsidTr="00870598">
        <w:tc>
          <w:tcPr>
            <w:tcW w:w="9571" w:type="dxa"/>
            <w:gridSpan w:val="9"/>
          </w:tcPr>
          <w:p w:rsidR="00FF5CD3" w:rsidRPr="00F15CFC" w:rsidRDefault="00FF5CD3" w:rsidP="00F15CFC">
            <w:pPr>
              <w:pStyle w:val="Default"/>
              <w:ind w:left="720"/>
              <w:jc w:val="center"/>
              <w:rPr>
                <w:b/>
                <w:color w:val="auto"/>
                <w:sz w:val="28"/>
                <w:szCs w:val="28"/>
              </w:rPr>
            </w:pPr>
            <w:r w:rsidRPr="00F15CFC">
              <w:rPr>
                <w:b/>
                <w:color w:val="auto"/>
                <w:sz w:val="28"/>
                <w:szCs w:val="28"/>
              </w:rPr>
              <w:t>МОДУЛЬ 1.</w:t>
            </w:r>
          </w:p>
        </w:tc>
      </w:tr>
      <w:tr w:rsidR="00FF5CD3" w:rsidTr="00870598">
        <w:tc>
          <w:tcPr>
            <w:tcW w:w="9571" w:type="dxa"/>
            <w:gridSpan w:val="9"/>
          </w:tcPr>
          <w:p w:rsidR="00FF5CD3" w:rsidRPr="00590E55" w:rsidRDefault="00FF5CD3" w:rsidP="00590E55">
            <w:pPr>
              <w:pStyle w:val="Default"/>
              <w:numPr>
                <w:ilvl w:val="0"/>
                <w:numId w:val="9"/>
              </w:numPr>
              <w:jc w:val="center"/>
              <w:rPr>
                <w:b/>
                <w:color w:val="auto"/>
                <w:sz w:val="20"/>
                <w:szCs w:val="20"/>
              </w:rPr>
            </w:pPr>
            <w:r w:rsidRPr="00590E55">
              <w:rPr>
                <w:b/>
                <w:color w:val="auto"/>
                <w:sz w:val="20"/>
                <w:szCs w:val="20"/>
              </w:rPr>
              <w:t>Вводное занятие. Знакомство с миром театра.</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1</w:t>
            </w:r>
          </w:p>
        </w:tc>
        <w:tc>
          <w:tcPr>
            <w:tcW w:w="1020" w:type="dxa"/>
          </w:tcPr>
          <w:p w:rsidR="00FF5CD3" w:rsidRDefault="00FF5CD3" w:rsidP="002D2932">
            <w:pPr>
              <w:pStyle w:val="Default"/>
              <w:rPr>
                <w:color w:val="auto"/>
                <w:sz w:val="20"/>
                <w:szCs w:val="20"/>
              </w:rPr>
            </w:pPr>
            <w:r>
              <w:rPr>
                <w:color w:val="auto"/>
                <w:sz w:val="20"/>
                <w:szCs w:val="20"/>
              </w:rPr>
              <w:t>Сентябрь</w:t>
            </w:r>
          </w:p>
        </w:tc>
        <w:tc>
          <w:tcPr>
            <w:tcW w:w="685" w:type="dxa"/>
          </w:tcPr>
          <w:p w:rsidR="00FF5CD3" w:rsidRDefault="004A5EC9" w:rsidP="002D2932">
            <w:pPr>
              <w:pStyle w:val="Default"/>
              <w:jc w:val="center"/>
              <w:rPr>
                <w:color w:val="auto"/>
                <w:sz w:val="20"/>
                <w:szCs w:val="20"/>
              </w:rPr>
            </w:pPr>
            <w:r>
              <w:rPr>
                <w:color w:val="auto"/>
                <w:sz w:val="20"/>
                <w:szCs w:val="20"/>
              </w:rPr>
              <w:t>02.09.</w:t>
            </w:r>
          </w:p>
          <w:p w:rsidR="00FF5CD3" w:rsidRDefault="00FF5CD3" w:rsidP="002D2932">
            <w:pPr>
              <w:pStyle w:val="Default"/>
              <w:jc w:val="center"/>
              <w:rPr>
                <w:color w:val="auto"/>
                <w:sz w:val="20"/>
                <w:szCs w:val="20"/>
              </w:rPr>
            </w:pPr>
            <w:r>
              <w:rPr>
                <w:color w:val="auto"/>
                <w:sz w:val="20"/>
                <w:szCs w:val="20"/>
              </w:rPr>
              <w:t xml:space="preserve"> </w:t>
            </w:r>
          </w:p>
        </w:tc>
        <w:tc>
          <w:tcPr>
            <w:tcW w:w="700" w:type="dxa"/>
          </w:tcPr>
          <w:p w:rsidR="00FF5CD3" w:rsidRDefault="004A5EC9" w:rsidP="002D2932">
            <w:pPr>
              <w:pStyle w:val="Default"/>
              <w:jc w:val="center"/>
              <w:rPr>
                <w:color w:val="auto"/>
                <w:sz w:val="20"/>
                <w:szCs w:val="20"/>
              </w:rPr>
            </w:pPr>
            <w:r>
              <w:rPr>
                <w:color w:val="auto"/>
                <w:sz w:val="20"/>
                <w:szCs w:val="20"/>
              </w:rPr>
              <w:t>15.10-17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color w:val="auto"/>
                <w:sz w:val="20"/>
                <w:szCs w:val="20"/>
              </w:rPr>
              <w:t>Теоретическое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1</w:t>
            </w:r>
          </w:p>
        </w:tc>
        <w:tc>
          <w:tcPr>
            <w:tcW w:w="1969" w:type="dxa"/>
          </w:tcPr>
          <w:p w:rsidR="00FF5CD3" w:rsidRPr="006F4BD8" w:rsidRDefault="00FF5CD3" w:rsidP="002D2932">
            <w:pPr>
              <w:rPr>
                <w:color w:val="000000"/>
              </w:rPr>
            </w:pPr>
            <w:r w:rsidRPr="006F4BD8">
              <w:rPr>
                <w:color w:val="000000"/>
              </w:rPr>
              <w:t xml:space="preserve">Решение организационных вопросов. </w:t>
            </w:r>
          </w:p>
          <w:p w:rsidR="00FF5CD3" w:rsidRPr="006F4BD8" w:rsidRDefault="00FF5CD3" w:rsidP="002D2932">
            <w:pPr>
              <w:rPr>
                <w:color w:val="000000"/>
              </w:rPr>
            </w:pPr>
            <w:r w:rsidRPr="006F4BD8">
              <w:rPr>
                <w:color w:val="000000"/>
              </w:rPr>
              <w:t>Вводный инструктаж</w:t>
            </w:r>
            <w:r>
              <w:rPr>
                <w:color w:val="000000"/>
              </w:rPr>
              <w:t xml:space="preserve"> по технике безопасности</w:t>
            </w:r>
            <w:r w:rsidRPr="006F4BD8">
              <w:rPr>
                <w:color w:val="000000"/>
              </w:rPr>
              <w:t>.</w:t>
            </w:r>
          </w:p>
          <w:p w:rsidR="00FF5CD3" w:rsidRPr="006F4BD8" w:rsidRDefault="00FF5CD3" w:rsidP="002D2932">
            <w:pPr>
              <w:rPr>
                <w:color w:val="000000"/>
              </w:rPr>
            </w:pPr>
            <w:r w:rsidRPr="006F4BD8">
              <w:rPr>
                <w:color w:val="000000"/>
              </w:rPr>
              <w:t>Вводное занятие</w:t>
            </w:r>
          </w:p>
          <w:p w:rsidR="00FF5CD3" w:rsidRPr="006F4BD8" w:rsidRDefault="00FF5CD3" w:rsidP="002D2932">
            <w:pPr>
              <w:rPr>
                <w:color w:val="000000"/>
              </w:rPr>
            </w:pPr>
            <w:r>
              <w:rPr>
                <w:color w:val="000000"/>
              </w:rPr>
              <w:t>Беседа-знакомство с миром театра.</w:t>
            </w:r>
          </w:p>
        </w:tc>
        <w:tc>
          <w:tcPr>
            <w:tcW w:w="1095" w:type="dxa"/>
          </w:tcPr>
          <w:p w:rsidR="00FF5CD3" w:rsidRPr="00590E55" w:rsidRDefault="00FF5CD3" w:rsidP="00792A48">
            <w:pPr>
              <w:pStyle w:val="Default"/>
              <w:jc w:val="center"/>
              <w:rPr>
                <w:color w:val="auto"/>
              </w:rPr>
            </w:pPr>
            <w:r w:rsidRPr="00590E55">
              <w:rPr>
                <w:color w:val="auto"/>
              </w:rPr>
              <w:t xml:space="preserve">Учебный кабинет  </w:t>
            </w:r>
          </w:p>
        </w:tc>
        <w:tc>
          <w:tcPr>
            <w:tcW w:w="1543" w:type="dxa"/>
          </w:tcPr>
          <w:p w:rsidR="00FF5CD3" w:rsidRDefault="00FF5CD3" w:rsidP="002D2932">
            <w:pPr>
              <w:pStyle w:val="Default"/>
              <w:jc w:val="center"/>
              <w:rPr>
                <w:color w:val="auto"/>
                <w:sz w:val="20"/>
                <w:szCs w:val="20"/>
              </w:rPr>
            </w:pPr>
            <w:r>
              <w:rPr>
                <w:color w:val="auto"/>
                <w:sz w:val="20"/>
                <w:szCs w:val="20"/>
              </w:rPr>
              <w:t xml:space="preserve">Устный опрос, педагогическое наблюдение </w:t>
            </w:r>
          </w:p>
        </w:tc>
      </w:tr>
      <w:tr w:rsidR="00FF5CD3" w:rsidTr="00377FA7">
        <w:tc>
          <w:tcPr>
            <w:tcW w:w="9571" w:type="dxa"/>
            <w:gridSpan w:val="9"/>
          </w:tcPr>
          <w:p w:rsidR="00FF5CD3" w:rsidRPr="003935CD" w:rsidRDefault="00FF5CD3" w:rsidP="00590E55">
            <w:pPr>
              <w:pStyle w:val="Default"/>
              <w:numPr>
                <w:ilvl w:val="0"/>
                <w:numId w:val="9"/>
              </w:numPr>
              <w:jc w:val="center"/>
              <w:rPr>
                <w:b/>
                <w:color w:val="auto"/>
                <w:sz w:val="20"/>
                <w:szCs w:val="20"/>
              </w:rPr>
            </w:pPr>
            <w:r w:rsidRPr="003935CD">
              <w:rPr>
                <w:b/>
                <w:color w:val="auto"/>
                <w:sz w:val="20"/>
                <w:szCs w:val="20"/>
              </w:rPr>
              <w:t>Актерские  тренинги и упражнения</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2</w:t>
            </w:r>
          </w:p>
        </w:tc>
        <w:tc>
          <w:tcPr>
            <w:tcW w:w="1020" w:type="dxa"/>
          </w:tcPr>
          <w:p w:rsidR="00FF5CD3" w:rsidRDefault="00FF5CD3" w:rsidP="002D2932">
            <w:pPr>
              <w:pStyle w:val="Default"/>
              <w:rPr>
                <w:color w:val="auto"/>
                <w:sz w:val="20"/>
                <w:szCs w:val="20"/>
              </w:rPr>
            </w:pPr>
            <w:r>
              <w:rPr>
                <w:color w:val="auto"/>
                <w:sz w:val="20"/>
                <w:szCs w:val="20"/>
              </w:rPr>
              <w:t>Сентябрь</w:t>
            </w:r>
          </w:p>
        </w:tc>
        <w:tc>
          <w:tcPr>
            <w:tcW w:w="685" w:type="dxa"/>
          </w:tcPr>
          <w:p w:rsidR="00FF5CD3" w:rsidRDefault="00FF5CD3" w:rsidP="007A25D5">
            <w:pPr>
              <w:pStyle w:val="Default"/>
              <w:jc w:val="center"/>
              <w:rPr>
                <w:color w:val="auto"/>
                <w:sz w:val="20"/>
                <w:szCs w:val="20"/>
              </w:rPr>
            </w:pPr>
            <w:r>
              <w:rPr>
                <w:color w:val="auto"/>
                <w:sz w:val="20"/>
                <w:szCs w:val="20"/>
              </w:rPr>
              <w:t xml:space="preserve">05.09. </w:t>
            </w:r>
          </w:p>
        </w:tc>
        <w:tc>
          <w:tcPr>
            <w:tcW w:w="700" w:type="dxa"/>
          </w:tcPr>
          <w:p w:rsidR="00FF5CD3" w:rsidRDefault="00E436FB" w:rsidP="002D2932">
            <w:pPr>
              <w:pStyle w:val="Default"/>
              <w:jc w:val="center"/>
              <w:rPr>
                <w:color w:val="auto"/>
                <w:sz w:val="20"/>
                <w:szCs w:val="20"/>
              </w:rPr>
            </w:pPr>
            <w:r>
              <w:rPr>
                <w:color w:val="auto"/>
                <w:sz w:val="20"/>
                <w:szCs w:val="20"/>
              </w:rPr>
              <w:t>15.10-16</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3935CD">
            <w:pPr>
              <w:pStyle w:val="Default"/>
              <w:jc w:val="center"/>
              <w:rPr>
                <w:color w:val="auto"/>
                <w:sz w:val="20"/>
                <w:szCs w:val="20"/>
              </w:rPr>
            </w:pPr>
            <w:r>
              <w:rPr>
                <w:color w:val="auto"/>
                <w:sz w:val="20"/>
                <w:szCs w:val="20"/>
              </w:rPr>
              <w:t>Теоретическое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1</w:t>
            </w:r>
          </w:p>
        </w:tc>
        <w:tc>
          <w:tcPr>
            <w:tcW w:w="1969" w:type="dxa"/>
          </w:tcPr>
          <w:p w:rsidR="00FF5CD3" w:rsidRPr="006F4BD8" w:rsidRDefault="00FF5CD3" w:rsidP="003935CD">
            <w:pPr>
              <w:rPr>
                <w:color w:val="000000"/>
              </w:rPr>
            </w:pPr>
            <w:r>
              <w:rPr>
                <w:color w:val="000000"/>
              </w:rPr>
              <w:t>Значение поведения в актерском искусстве.</w:t>
            </w:r>
          </w:p>
        </w:tc>
        <w:tc>
          <w:tcPr>
            <w:tcW w:w="1095" w:type="dxa"/>
          </w:tcPr>
          <w:p w:rsidR="00FF5CD3" w:rsidRPr="007A25D5" w:rsidRDefault="00FF5CD3" w:rsidP="003935CD">
            <w:pPr>
              <w:jc w:val="center"/>
            </w:pPr>
            <w:r w:rsidRPr="007A25D5">
              <w:rPr>
                <w:sz w:val="22"/>
                <w:szCs w:val="22"/>
              </w:rPr>
              <w:t xml:space="preserve">Учебный кабинет  </w:t>
            </w:r>
          </w:p>
        </w:tc>
        <w:tc>
          <w:tcPr>
            <w:tcW w:w="1543" w:type="dxa"/>
          </w:tcPr>
          <w:p w:rsidR="00FF5CD3" w:rsidRDefault="00FF5CD3" w:rsidP="002D2932">
            <w:pPr>
              <w:pStyle w:val="Default"/>
              <w:jc w:val="center"/>
              <w:rPr>
                <w:color w:val="auto"/>
                <w:sz w:val="20"/>
                <w:szCs w:val="20"/>
              </w:rPr>
            </w:pPr>
            <w:r>
              <w:rPr>
                <w:color w:val="auto"/>
                <w:sz w:val="20"/>
                <w:szCs w:val="20"/>
              </w:rPr>
              <w:t>Устный опрос, педагогическое наблюдение, выполнение практического задания</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3</w:t>
            </w:r>
          </w:p>
        </w:tc>
        <w:tc>
          <w:tcPr>
            <w:tcW w:w="1020" w:type="dxa"/>
          </w:tcPr>
          <w:p w:rsidR="00FF5CD3" w:rsidRDefault="00FF5CD3" w:rsidP="003870CD">
            <w:pPr>
              <w:pStyle w:val="Default"/>
              <w:rPr>
                <w:sz w:val="20"/>
                <w:szCs w:val="20"/>
              </w:rPr>
            </w:pPr>
            <w:r>
              <w:rPr>
                <w:color w:val="auto"/>
                <w:sz w:val="20"/>
                <w:szCs w:val="20"/>
              </w:rPr>
              <w:t>Сентябрь</w:t>
            </w:r>
          </w:p>
        </w:tc>
        <w:tc>
          <w:tcPr>
            <w:tcW w:w="685" w:type="dxa"/>
          </w:tcPr>
          <w:p w:rsidR="00FF5CD3" w:rsidRDefault="004A5EC9" w:rsidP="007A25D5">
            <w:pPr>
              <w:pStyle w:val="Default"/>
              <w:jc w:val="center"/>
              <w:rPr>
                <w:color w:val="auto"/>
                <w:sz w:val="20"/>
                <w:szCs w:val="20"/>
              </w:rPr>
            </w:pPr>
            <w:r>
              <w:rPr>
                <w:color w:val="auto"/>
                <w:sz w:val="20"/>
                <w:szCs w:val="20"/>
              </w:rPr>
              <w:t>05</w:t>
            </w:r>
            <w:r w:rsidR="00FF5CD3">
              <w:rPr>
                <w:color w:val="auto"/>
                <w:sz w:val="20"/>
                <w:szCs w:val="20"/>
              </w:rPr>
              <w:t xml:space="preserve">.09. </w:t>
            </w:r>
          </w:p>
        </w:tc>
        <w:tc>
          <w:tcPr>
            <w:tcW w:w="700" w:type="dxa"/>
          </w:tcPr>
          <w:p w:rsidR="00FF5CD3" w:rsidRDefault="00E436FB" w:rsidP="003870CD">
            <w:pPr>
              <w:pStyle w:val="Default"/>
              <w:jc w:val="center"/>
              <w:rPr>
                <w:color w:val="auto"/>
                <w:sz w:val="20"/>
                <w:szCs w:val="20"/>
              </w:rPr>
            </w:pPr>
            <w:r>
              <w:rPr>
                <w:color w:val="auto"/>
                <w:sz w:val="20"/>
                <w:szCs w:val="20"/>
              </w:rPr>
              <w:t>16</w:t>
            </w:r>
            <w:r w:rsidR="004A5EC9">
              <w:rPr>
                <w:color w:val="auto"/>
                <w:sz w:val="20"/>
                <w:szCs w:val="20"/>
              </w:rPr>
              <w:t>.10-17</w:t>
            </w:r>
            <w:r w:rsidR="00FF5CD3">
              <w:rPr>
                <w:color w:val="auto"/>
                <w:sz w:val="20"/>
                <w:szCs w:val="20"/>
              </w:rPr>
              <w:t>.10</w:t>
            </w:r>
          </w:p>
          <w:p w:rsidR="00FF5CD3" w:rsidRDefault="00FF5CD3" w:rsidP="003870CD">
            <w:pPr>
              <w:pStyle w:val="Default"/>
              <w:jc w:val="center"/>
              <w:rPr>
                <w:color w:val="auto"/>
                <w:sz w:val="20"/>
                <w:szCs w:val="20"/>
              </w:rPr>
            </w:pPr>
          </w:p>
          <w:p w:rsidR="00FF5CD3" w:rsidRDefault="00FF5CD3" w:rsidP="003870CD">
            <w:pPr>
              <w:pStyle w:val="Default"/>
              <w:jc w:val="center"/>
              <w:rPr>
                <w:color w:val="auto"/>
                <w:sz w:val="20"/>
                <w:szCs w:val="20"/>
              </w:rPr>
            </w:pPr>
            <w:r>
              <w:rPr>
                <w:color w:val="auto"/>
                <w:sz w:val="20"/>
                <w:szCs w:val="20"/>
              </w:rPr>
              <w:t xml:space="preserve"> </w:t>
            </w:r>
          </w:p>
        </w:tc>
        <w:tc>
          <w:tcPr>
            <w:tcW w:w="1396" w:type="dxa"/>
          </w:tcPr>
          <w:p w:rsidR="00FF5CD3" w:rsidRDefault="00FF5CD3" w:rsidP="003870CD">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3870CD">
            <w:pPr>
              <w:pStyle w:val="Default"/>
              <w:jc w:val="center"/>
              <w:rPr>
                <w:color w:val="auto"/>
                <w:sz w:val="20"/>
                <w:szCs w:val="20"/>
              </w:rPr>
            </w:pPr>
            <w:r>
              <w:rPr>
                <w:color w:val="auto"/>
                <w:sz w:val="20"/>
                <w:szCs w:val="20"/>
              </w:rPr>
              <w:t>3</w:t>
            </w:r>
            <w:r w:rsidR="00812CFB">
              <w:rPr>
                <w:color w:val="auto"/>
                <w:sz w:val="20"/>
                <w:szCs w:val="20"/>
              </w:rPr>
              <w:t>(1)</w:t>
            </w:r>
          </w:p>
        </w:tc>
        <w:tc>
          <w:tcPr>
            <w:tcW w:w="1969" w:type="dxa"/>
          </w:tcPr>
          <w:p w:rsidR="00FF5CD3" w:rsidRPr="006F4BD8" w:rsidRDefault="00FF5CD3" w:rsidP="003870CD">
            <w:pPr>
              <w:jc w:val="both"/>
              <w:rPr>
                <w:color w:val="000000"/>
              </w:rPr>
            </w:pPr>
            <w:r>
              <w:rPr>
                <w:color w:val="000000"/>
              </w:rPr>
              <w:t xml:space="preserve"> Развитие актерского внимания</w:t>
            </w:r>
          </w:p>
        </w:tc>
        <w:tc>
          <w:tcPr>
            <w:tcW w:w="1095" w:type="dxa"/>
          </w:tcPr>
          <w:p w:rsidR="00FF5CD3" w:rsidRPr="007A25D5" w:rsidRDefault="00FF5CD3" w:rsidP="003870CD">
            <w:pPr>
              <w:jc w:val="center"/>
            </w:pPr>
          </w:p>
        </w:tc>
        <w:tc>
          <w:tcPr>
            <w:tcW w:w="1543" w:type="dxa"/>
          </w:tcPr>
          <w:p w:rsidR="00FF5CD3" w:rsidRDefault="00FF5CD3" w:rsidP="003870CD">
            <w:pPr>
              <w:pStyle w:val="Default"/>
              <w:jc w:val="center"/>
              <w:rPr>
                <w:color w:val="auto"/>
                <w:sz w:val="20"/>
                <w:szCs w:val="20"/>
              </w:rPr>
            </w:pPr>
            <w:r>
              <w:rPr>
                <w:sz w:val="20"/>
                <w:szCs w:val="20"/>
              </w:rPr>
              <w:t>Педагогическое наблюдение, выполнение практических упражнений</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4</w:t>
            </w:r>
          </w:p>
        </w:tc>
        <w:tc>
          <w:tcPr>
            <w:tcW w:w="1020" w:type="dxa"/>
          </w:tcPr>
          <w:p w:rsidR="00FF5CD3" w:rsidRDefault="00FF5CD3" w:rsidP="002D2932">
            <w:pPr>
              <w:pStyle w:val="Default"/>
              <w:rPr>
                <w:sz w:val="20"/>
                <w:szCs w:val="20"/>
              </w:rPr>
            </w:pPr>
            <w:r>
              <w:rPr>
                <w:color w:val="auto"/>
                <w:sz w:val="20"/>
                <w:szCs w:val="20"/>
              </w:rPr>
              <w:t>Сентябрь</w:t>
            </w:r>
          </w:p>
        </w:tc>
        <w:tc>
          <w:tcPr>
            <w:tcW w:w="685" w:type="dxa"/>
          </w:tcPr>
          <w:p w:rsidR="00FF5CD3" w:rsidRDefault="004A5EC9" w:rsidP="007A25D5">
            <w:pPr>
              <w:pStyle w:val="Default"/>
              <w:jc w:val="center"/>
              <w:rPr>
                <w:color w:val="auto"/>
                <w:sz w:val="20"/>
                <w:szCs w:val="20"/>
              </w:rPr>
            </w:pPr>
            <w:r>
              <w:rPr>
                <w:color w:val="auto"/>
                <w:sz w:val="20"/>
                <w:szCs w:val="20"/>
              </w:rPr>
              <w:t>12</w:t>
            </w:r>
            <w:r w:rsidR="00FF5CD3">
              <w:rPr>
                <w:color w:val="auto"/>
                <w:sz w:val="20"/>
                <w:szCs w:val="20"/>
              </w:rPr>
              <w:t xml:space="preserve">.09 </w:t>
            </w:r>
          </w:p>
        </w:tc>
        <w:tc>
          <w:tcPr>
            <w:tcW w:w="700" w:type="dxa"/>
          </w:tcPr>
          <w:p w:rsidR="00FF5CD3" w:rsidRDefault="00E436FB" w:rsidP="002D2932">
            <w:pPr>
              <w:pStyle w:val="Default"/>
              <w:jc w:val="center"/>
              <w:rPr>
                <w:color w:val="auto"/>
                <w:sz w:val="20"/>
                <w:szCs w:val="20"/>
              </w:rPr>
            </w:pPr>
            <w:r>
              <w:rPr>
                <w:color w:val="auto"/>
                <w:sz w:val="20"/>
                <w:szCs w:val="20"/>
              </w:rPr>
              <w:t>15.10-16</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3</w:t>
            </w:r>
            <w:r w:rsidR="00812CFB">
              <w:rPr>
                <w:color w:val="auto"/>
                <w:sz w:val="20"/>
                <w:szCs w:val="20"/>
              </w:rPr>
              <w:t>(2)</w:t>
            </w:r>
          </w:p>
        </w:tc>
        <w:tc>
          <w:tcPr>
            <w:tcW w:w="1969" w:type="dxa"/>
          </w:tcPr>
          <w:p w:rsidR="00FF5CD3" w:rsidRPr="006F4BD8" w:rsidRDefault="00FF5CD3" w:rsidP="002D2932">
            <w:pPr>
              <w:jc w:val="both"/>
              <w:rPr>
                <w:color w:val="000000"/>
              </w:rPr>
            </w:pPr>
            <w:r>
              <w:rPr>
                <w:color w:val="000000"/>
              </w:rPr>
              <w:t xml:space="preserve"> Развитие актерского внимания</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sz w:val="20"/>
                <w:szCs w:val="20"/>
              </w:rPr>
              <w:t>Педагогическое наблюдение, выполнение практических упражнений</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5</w:t>
            </w:r>
          </w:p>
        </w:tc>
        <w:tc>
          <w:tcPr>
            <w:tcW w:w="1020" w:type="dxa"/>
          </w:tcPr>
          <w:p w:rsidR="00FF5CD3" w:rsidRDefault="00FF5CD3" w:rsidP="002D2932">
            <w:pPr>
              <w:pStyle w:val="Default"/>
              <w:rPr>
                <w:sz w:val="20"/>
                <w:szCs w:val="20"/>
              </w:rPr>
            </w:pPr>
            <w:r>
              <w:rPr>
                <w:color w:val="auto"/>
                <w:sz w:val="20"/>
                <w:szCs w:val="20"/>
              </w:rPr>
              <w:t>Сентябрь</w:t>
            </w:r>
          </w:p>
        </w:tc>
        <w:tc>
          <w:tcPr>
            <w:tcW w:w="685" w:type="dxa"/>
          </w:tcPr>
          <w:p w:rsidR="00FF5CD3" w:rsidRDefault="004A5EC9" w:rsidP="002D2932">
            <w:pPr>
              <w:pStyle w:val="Default"/>
              <w:jc w:val="center"/>
              <w:rPr>
                <w:color w:val="auto"/>
                <w:sz w:val="20"/>
                <w:szCs w:val="20"/>
              </w:rPr>
            </w:pPr>
            <w:r>
              <w:rPr>
                <w:color w:val="auto"/>
                <w:sz w:val="20"/>
                <w:szCs w:val="20"/>
              </w:rPr>
              <w:t>12</w:t>
            </w:r>
            <w:r w:rsidR="00FF5CD3">
              <w:rPr>
                <w:color w:val="auto"/>
                <w:sz w:val="20"/>
                <w:szCs w:val="20"/>
              </w:rPr>
              <w:t>.09</w:t>
            </w:r>
          </w:p>
          <w:p w:rsidR="00FF5CD3" w:rsidRDefault="00FF5CD3" w:rsidP="002D2932">
            <w:pPr>
              <w:pStyle w:val="Default"/>
              <w:jc w:val="center"/>
              <w:rPr>
                <w:color w:val="auto"/>
                <w:sz w:val="20"/>
                <w:szCs w:val="20"/>
              </w:rPr>
            </w:pPr>
            <w:r>
              <w:rPr>
                <w:color w:val="auto"/>
                <w:sz w:val="20"/>
                <w:szCs w:val="20"/>
              </w:rPr>
              <w:t xml:space="preserve"> </w:t>
            </w:r>
          </w:p>
        </w:tc>
        <w:tc>
          <w:tcPr>
            <w:tcW w:w="700" w:type="dxa"/>
          </w:tcPr>
          <w:p w:rsidR="00FF5CD3" w:rsidRDefault="00E436FB" w:rsidP="002D2932">
            <w:pPr>
              <w:pStyle w:val="Default"/>
              <w:jc w:val="center"/>
              <w:rPr>
                <w:color w:val="auto"/>
                <w:sz w:val="20"/>
                <w:szCs w:val="20"/>
              </w:rPr>
            </w:pPr>
            <w:r>
              <w:rPr>
                <w:color w:val="auto"/>
                <w:sz w:val="20"/>
                <w:szCs w:val="20"/>
              </w:rPr>
              <w:t>16</w:t>
            </w:r>
            <w:r w:rsidR="004A5EC9">
              <w:rPr>
                <w:color w:val="auto"/>
                <w:sz w:val="20"/>
                <w:szCs w:val="20"/>
              </w:rPr>
              <w:t>.10-17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3</w:t>
            </w:r>
            <w:r w:rsidR="00812CFB">
              <w:rPr>
                <w:color w:val="auto"/>
                <w:sz w:val="20"/>
                <w:szCs w:val="20"/>
              </w:rPr>
              <w:t>(3)</w:t>
            </w:r>
          </w:p>
        </w:tc>
        <w:tc>
          <w:tcPr>
            <w:tcW w:w="1969" w:type="dxa"/>
          </w:tcPr>
          <w:p w:rsidR="00FF5CD3" w:rsidRPr="006F4BD8" w:rsidRDefault="00FF5CD3" w:rsidP="002D2932">
            <w:pPr>
              <w:jc w:val="both"/>
              <w:rPr>
                <w:color w:val="000000"/>
              </w:rPr>
            </w:pPr>
            <w:r>
              <w:rPr>
                <w:color w:val="000000"/>
              </w:rPr>
              <w:t xml:space="preserve"> Развитие актерского внимания</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sz w:val="20"/>
                <w:szCs w:val="20"/>
              </w:rPr>
              <w:t>Педагогическое наблюдение, выполнение практических упражнений</w:t>
            </w:r>
          </w:p>
        </w:tc>
      </w:tr>
      <w:tr w:rsidR="00586160" w:rsidTr="00B46E51">
        <w:tc>
          <w:tcPr>
            <w:tcW w:w="469" w:type="dxa"/>
          </w:tcPr>
          <w:p w:rsidR="00FF5CD3" w:rsidRDefault="00FF5CD3" w:rsidP="007A25D5">
            <w:pPr>
              <w:pStyle w:val="Default"/>
              <w:jc w:val="center"/>
              <w:rPr>
                <w:color w:val="auto"/>
                <w:sz w:val="20"/>
                <w:szCs w:val="20"/>
              </w:rPr>
            </w:pPr>
            <w:r>
              <w:rPr>
                <w:color w:val="auto"/>
                <w:sz w:val="20"/>
                <w:szCs w:val="20"/>
              </w:rPr>
              <w:t xml:space="preserve">6- </w:t>
            </w:r>
          </w:p>
        </w:tc>
        <w:tc>
          <w:tcPr>
            <w:tcW w:w="1020" w:type="dxa"/>
          </w:tcPr>
          <w:p w:rsidR="00FF5CD3" w:rsidRDefault="00FF5CD3" w:rsidP="002D2932">
            <w:pPr>
              <w:pStyle w:val="Default"/>
              <w:rPr>
                <w:color w:val="auto"/>
                <w:sz w:val="20"/>
                <w:szCs w:val="20"/>
              </w:rPr>
            </w:pPr>
            <w:r>
              <w:rPr>
                <w:color w:val="auto"/>
                <w:sz w:val="20"/>
                <w:szCs w:val="20"/>
              </w:rPr>
              <w:t>Сентябрь</w:t>
            </w:r>
          </w:p>
        </w:tc>
        <w:tc>
          <w:tcPr>
            <w:tcW w:w="685" w:type="dxa"/>
          </w:tcPr>
          <w:p w:rsidR="00FF5CD3" w:rsidRDefault="00FF5CD3" w:rsidP="002D2932">
            <w:pPr>
              <w:pStyle w:val="Default"/>
              <w:jc w:val="center"/>
              <w:rPr>
                <w:color w:val="auto"/>
                <w:sz w:val="20"/>
                <w:szCs w:val="20"/>
              </w:rPr>
            </w:pPr>
            <w:r>
              <w:rPr>
                <w:color w:val="auto"/>
                <w:sz w:val="20"/>
                <w:szCs w:val="20"/>
              </w:rPr>
              <w:t>19.09</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700" w:type="dxa"/>
          </w:tcPr>
          <w:p w:rsidR="00FF5CD3" w:rsidRDefault="00E436FB" w:rsidP="002D2932">
            <w:pPr>
              <w:pStyle w:val="Default"/>
              <w:jc w:val="center"/>
              <w:rPr>
                <w:color w:val="auto"/>
                <w:sz w:val="20"/>
                <w:szCs w:val="20"/>
              </w:rPr>
            </w:pPr>
            <w:r>
              <w:rPr>
                <w:color w:val="auto"/>
                <w:sz w:val="20"/>
                <w:szCs w:val="20"/>
              </w:rPr>
              <w:t>15.10-16</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6</w:t>
            </w:r>
            <w:r w:rsidR="00812CFB">
              <w:rPr>
                <w:color w:val="auto"/>
                <w:sz w:val="20"/>
                <w:szCs w:val="20"/>
              </w:rPr>
              <w:t>(1)</w:t>
            </w:r>
          </w:p>
        </w:tc>
        <w:tc>
          <w:tcPr>
            <w:tcW w:w="1969" w:type="dxa"/>
          </w:tcPr>
          <w:p w:rsidR="00FF5CD3" w:rsidRPr="006F4BD8" w:rsidRDefault="00FF5CD3" w:rsidP="002D2932">
            <w:pPr>
              <w:jc w:val="both"/>
              <w:rPr>
                <w:color w:val="000000"/>
              </w:rPr>
            </w:pPr>
            <w:r>
              <w:rPr>
                <w:color w:val="000000"/>
              </w:rPr>
              <w:t xml:space="preserve"> Работаем над дикцией и голосом. Преодоление мышечных зажимов.</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7</w:t>
            </w:r>
          </w:p>
        </w:tc>
        <w:tc>
          <w:tcPr>
            <w:tcW w:w="1020" w:type="dxa"/>
          </w:tcPr>
          <w:p w:rsidR="00FF5CD3" w:rsidRDefault="00FF5CD3" w:rsidP="002D2932">
            <w:pPr>
              <w:pStyle w:val="Default"/>
              <w:rPr>
                <w:color w:val="auto"/>
                <w:sz w:val="20"/>
                <w:szCs w:val="20"/>
              </w:rPr>
            </w:pPr>
            <w:r>
              <w:rPr>
                <w:color w:val="auto"/>
                <w:sz w:val="20"/>
                <w:szCs w:val="20"/>
              </w:rPr>
              <w:t>Сентябрь</w:t>
            </w:r>
          </w:p>
        </w:tc>
        <w:tc>
          <w:tcPr>
            <w:tcW w:w="685" w:type="dxa"/>
          </w:tcPr>
          <w:p w:rsidR="00FF5CD3" w:rsidRDefault="004A5EC9" w:rsidP="002D2932">
            <w:pPr>
              <w:pStyle w:val="Default"/>
              <w:jc w:val="center"/>
              <w:rPr>
                <w:color w:val="auto"/>
                <w:sz w:val="20"/>
                <w:szCs w:val="20"/>
              </w:rPr>
            </w:pPr>
            <w:r>
              <w:rPr>
                <w:color w:val="auto"/>
                <w:sz w:val="20"/>
                <w:szCs w:val="20"/>
              </w:rPr>
              <w:t>19</w:t>
            </w:r>
            <w:r w:rsidR="00FF5CD3">
              <w:rPr>
                <w:color w:val="auto"/>
                <w:sz w:val="20"/>
                <w:szCs w:val="20"/>
              </w:rPr>
              <w:t>.09</w:t>
            </w:r>
          </w:p>
          <w:p w:rsidR="00FF5CD3" w:rsidRDefault="00FF5CD3" w:rsidP="002D2932">
            <w:pPr>
              <w:pStyle w:val="Default"/>
              <w:jc w:val="center"/>
              <w:rPr>
                <w:color w:val="auto"/>
                <w:sz w:val="20"/>
                <w:szCs w:val="20"/>
              </w:rPr>
            </w:pPr>
            <w:r>
              <w:rPr>
                <w:color w:val="auto"/>
                <w:sz w:val="20"/>
                <w:szCs w:val="20"/>
              </w:rPr>
              <w:t xml:space="preserve"> </w:t>
            </w:r>
          </w:p>
        </w:tc>
        <w:tc>
          <w:tcPr>
            <w:tcW w:w="700" w:type="dxa"/>
          </w:tcPr>
          <w:p w:rsidR="00FF5CD3" w:rsidRDefault="00E436FB" w:rsidP="002D2932">
            <w:pPr>
              <w:pStyle w:val="Default"/>
              <w:jc w:val="center"/>
              <w:rPr>
                <w:color w:val="auto"/>
                <w:sz w:val="20"/>
                <w:szCs w:val="20"/>
              </w:rPr>
            </w:pPr>
            <w:r>
              <w:rPr>
                <w:color w:val="auto"/>
                <w:sz w:val="20"/>
                <w:szCs w:val="20"/>
              </w:rPr>
              <w:t>16</w:t>
            </w:r>
            <w:r w:rsidR="004A5EC9">
              <w:rPr>
                <w:color w:val="auto"/>
                <w:sz w:val="20"/>
                <w:szCs w:val="20"/>
              </w:rPr>
              <w:t>.10-17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6</w:t>
            </w:r>
            <w:r w:rsidR="00812CFB">
              <w:rPr>
                <w:color w:val="auto"/>
                <w:sz w:val="20"/>
                <w:szCs w:val="20"/>
              </w:rPr>
              <w:t>(2)</w:t>
            </w:r>
          </w:p>
        </w:tc>
        <w:tc>
          <w:tcPr>
            <w:tcW w:w="1969" w:type="dxa"/>
          </w:tcPr>
          <w:p w:rsidR="00FF5CD3" w:rsidRPr="006F4BD8" w:rsidRDefault="00FF5CD3" w:rsidP="002D2932">
            <w:pPr>
              <w:jc w:val="both"/>
              <w:rPr>
                <w:color w:val="000000"/>
              </w:rPr>
            </w:pPr>
            <w:r>
              <w:rPr>
                <w:color w:val="000000"/>
              </w:rPr>
              <w:t xml:space="preserve"> Работаем над дикцией и голосом. Преодоление мышечных зажимов.</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8</w:t>
            </w:r>
          </w:p>
        </w:tc>
        <w:tc>
          <w:tcPr>
            <w:tcW w:w="1020" w:type="dxa"/>
          </w:tcPr>
          <w:p w:rsidR="00FF5CD3" w:rsidRDefault="00FF5CD3" w:rsidP="002D2932">
            <w:pPr>
              <w:pStyle w:val="Default"/>
              <w:rPr>
                <w:color w:val="auto"/>
                <w:sz w:val="20"/>
                <w:szCs w:val="20"/>
              </w:rPr>
            </w:pPr>
            <w:r>
              <w:rPr>
                <w:color w:val="auto"/>
                <w:sz w:val="20"/>
                <w:szCs w:val="20"/>
              </w:rPr>
              <w:t>Сентябрь</w:t>
            </w:r>
          </w:p>
        </w:tc>
        <w:tc>
          <w:tcPr>
            <w:tcW w:w="685" w:type="dxa"/>
          </w:tcPr>
          <w:p w:rsidR="00FF5CD3" w:rsidRDefault="00FF5CD3" w:rsidP="002D2932">
            <w:pPr>
              <w:pStyle w:val="Default"/>
              <w:jc w:val="center"/>
              <w:rPr>
                <w:color w:val="auto"/>
                <w:sz w:val="20"/>
                <w:szCs w:val="20"/>
              </w:rPr>
            </w:pPr>
            <w:r>
              <w:rPr>
                <w:color w:val="auto"/>
                <w:sz w:val="20"/>
                <w:szCs w:val="20"/>
              </w:rPr>
              <w:t>26.09.</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700" w:type="dxa"/>
          </w:tcPr>
          <w:p w:rsidR="00FF5CD3" w:rsidRDefault="004A5EC9" w:rsidP="002D2932">
            <w:pPr>
              <w:pStyle w:val="Default"/>
              <w:jc w:val="center"/>
              <w:rPr>
                <w:color w:val="auto"/>
                <w:sz w:val="20"/>
                <w:szCs w:val="20"/>
              </w:rPr>
            </w:pPr>
            <w:r>
              <w:rPr>
                <w:color w:val="auto"/>
                <w:sz w:val="20"/>
                <w:szCs w:val="20"/>
              </w:rPr>
              <w:lastRenderedPageBreak/>
              <w:t>15.10-</w:t>
            </w:r>
            <w:r>
              <w:rPr>
                <w:color w:val="auto"/>
                <w:sz w:val="20"/>
                <w:szCs w:val="20"/>
              </w:rPr>
              <w:lastRenderedPageBreak/>
              <w:t>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lastRenderedPageBreak/>
              <w:t xml:space="preserve"> практическое  </w:t>
            </w:r>
            <w:r>
              <w:rPr>
                <w:sz w:val="20"/>
                <w:szCs w:val="20"/>
              </w:rPr>
              <w:lastRenderedPageBreak/>
              <w:t>занятие</w:t>
            </w:r>
          </w:p>
        </w:tc>
        <w:tc>
          <w:tcPr>
            <w:tcW w:w="694" w:type="dxa"/>
          </w:tcPr>
          <w:p w:rsidR="00FF5CD3" w:rsidRDefault="00FF5CD3" w:rsidP="002D2932">
            <w:pPr>
              <w:pStyle w:val="Default"/>
              <w:jc w:val="center"/>
              <w:rPr>
                <w:color w:val="auto"/>
                <w:sz w:val="20"/>
                <w:szCs w:val="20"/>
              </w:rPr>
            </w:pPr>
            <w:r>
              <w:rPr>
                <w:color w:val="auto"/>
                <w:sz w:val="20"/>
                <w:szCs w:val="20"/>
              </w:rPr>
              <w:lastRenderedPageBreak/>
              <w:t>6</w:t>
            </w:r>
            <w:r w:rsidR="00812CFB">
              <w:rPr>
                <w:color w:val="auto"/>
                <w:sz w:val="20"/>
                <w:szCs w:val="20"/>
              </w:rPr>
              <w:t>(3)</w:t>
            </w:r>
          </w:p>
        </w:tc>
        <w:tc>
          <w:tcPr>
            <w:tcW w:w="1969" w:type="dxa"/>
          </w:tcPr>
          <w:p w:rsidR="00FF5CD3" w:rsidRPr="006F4BD8" w:rsidRDefault="00FF5CD3" w:rsidP="002D2932">
            <w:pPr>
              <w:jc w:val="both"/>
              <w:rPr>
                <w:color w:val="000000"/>
              </w:rPr>
            </w:pPr>
            <w:r>
              <w:rPr>
                <w:color w:val="000000"/>
              </w:rPr>
              <w:t xml:space="preserve"> Работаем над </w:t>
            </w:r>
            <w:r>
              <w:rPr>
                <w:color w:val="000000"/>
              </w:rPr>
              <w:lastRenderedPageBreak/>
              <w:t>дикцией и голосом. Преодоление мышечных зажимов.</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  Педагогическо</w:t>
            </w:r>
            <w:r>
              <w:rPr>
                <w:color w:val="auto"/>
                <w:sz w:val="20"/>
                <w:szCs w:val="20"/>
              </w:rPr>
              <w:lastRenderedPageBreak/>
              <w:t xml:space="preserve">е наблюдение, выполнение </w:t>
            </w:r>
            <w:r>
              <w:rPr>
                <w:sz w:val="20"/>
                <w:szCs w:val="20"/>
              </w:rPr>
              <w:t>практического задания</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lastRenderedPageBreak/>
              <w:t>9</w:t>
            </w:r>
          </w:p>
        </w:tc>
        <w:tc>
          <w:tcPr>
            <w:tcW w:w="1020" w:type="dxa"/>
          </w:tcPr>
          <w:p w:rsidR="00FF5CD3" w:rsidRDefault="00FF5CD3" w:rsidP="002D2932">
            <w:pPr>
              <w:pStyle w:val="Default"/>
              <w:rPr>
                <w:color w:val="auto"/>
                <w:sz w:val="20"/>
                <w:szCs w:val="20"/>
              </w:rPr>
            </w:pPr>
            <w:r>
              <w:rPr>
                <w:color w:val="auto"/>
                <w:sz w:val="20"/>
                <w:szCs w:val="20"/>
              </w:rPr>
              <w:t>Сентябрь/ октябрь</w:t>
            </w:r>
          </w:p>
        </w:tc>
        <w:tc>
          <w:tcPr>
            <w:tcW w:w="685" w:type="dxa"/>
          </w:tcPr>
          <w:p w:rsidR="00FF5CD3" w:rsidRDefault="004A5EC9" w:rsidP="002D2932">
            <w:pPr>
              <w:pStyle w:val="Default"/>
              <w:jc w:val="center"/>
              <w:rPr>
                <w:color w:val="auto"/>
                <w:sz w:val="20"/>
                <w:szCs w:val="20"/>
              </w:rPr>
            </w:pPr>
            <w:r>
              <w:rPr>
                <w:color w:val="auto"/>
                <w:sz w:val="20"/>
                <w:szCs w:val="20"/>
              </w:rPr>
              <w:t>26</w:t>
            </w:r>
            <w:r w:rsidR="00FF5CD3">
              <w:rPr>
                <w:color w:val="auto"/>
                <w:sz w:val="20"/>
                <w:szCs w:val="20"/>
              </w:rPr>
              <w:t>.09</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700" w:type="dxa"/>
          </w:tcPr>
          <w:p w:rsidR="00FF5CD3" w:rsidRDefault="004A5EC9" w:rsidP="002D2932">
            <w:pPr>
              <w:pStyle w:val="Default"/>
              <w:jc w:val="center"/>
              <w:rPr>
                <w:color w:val="auto"/>
                <w:sz w:val="20"/>
                <w:szCs w:val="20"/>
              </w:rPr>
            </w:pPr>
            <w:r>
              <w:rPr>
                <w:color w:val="auto"/>
                <w:sz w:val="20"/>
                <w:szCs w:val="20"/>
              </w:rPr>
              <w:t>15.10-17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6</w:t>
            </w:r>
            <w:r w:rsidR="00812CFB">
              <w:rPr>
                <w:color w:val="auto"/>
                <w:sz w:val="20"/>
                <w:szCs w:val="20"/>
              </w:rPr>
              <w:t>(4)</w:t>
            </w:r>
          </w:p>
        </w:tc>
        <w:tc>
          <w:tcPr>
            <w:tcW w:w="1969" w:type="dxa"/>
          </w:tcPr>
          <w:p w:rsidR="00FF5CD3" w:rsidRPr="006F4BD8" w:rsidRDefault="00FF5CD3" w:rsidP="002D2932">
            <w:pPr>
              <w:jc w:val="both"/>
              <w:rPr>
                <w:color w:val="000000"/>
              </w:rPr>
            </w:pPr>
            <w:r>
              <w:rPr>
                <w:color w:val="000000"/>
              </w:rPr>
              <w:t xml:space="preserve"> Работаем над дикцией и голосом. Преодоление мышечных зажимов.</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10</w:t>
            </w:r>
          </w:p>
        </w:tc>
        <w:tc>
          <w:tcPr>
            <w:tcW w:w="1020" w:type="dxa"/>
          </w:tcPr>
          <w:p w:rsidR="00FF5CD3" w:rsidRDefault="00FF5CD3" w:rsidP="002D2932">
            <w:pPr>
              <w:pStyle w:val="Default"/>
              <w:rPr>
                <w:color w:val="auto"/>
                <w:sz w:val="20"/>
                <w:szCs w:val="20"/>
              </w:rPr>
            </w:pPr>
            <w:r>
              <w:rPr>
                <w:color w:val="auto"/>
                <w:sz w:val="20"/>
                <w:szCs w:val="20"/>
              </w:rPr>
              <w:t>Октябрь</w:t>
            </w:r>
          </w:p>
        </w:tc>
        <w:tc>
          <w:tcPr>
            <w:tcW w:w="685" w:type="dxa"/>
          </w:tcPr>
          <w:p w:rsidR="00FF5CD3" w:rsidRDefault="00FF5CD3" w:rsidP="002D2932">
            <w:pPr>
              <w:pStyle w:val="Default"/>
              <w:jc w:val="center"/>
              <w:rPr>
                <w:color w:val="auto"/>
                <w:sz w:val="20"/>
                <w:szCs w:val="20"/>
              </w:rPr>
            </w:pPr>
            <w:r>
              <w:rPr>
                <w:color w:val="auto"/>
                <w:sz w:val="20"/>
                <w:szCs w:val="20"/>
              </w:rPr>
              <w:t>03.10</w:t>
            </w:r>
          </w:p>
          <w:p w:rsidR="00FF5CD3" w:rsidRDefault="00FF5CD3" w:rsidP="002D2932">
            <w:pPr>
              <w:pStyle w:val="Default"/>
              <w:jc w:val="center"/>
              <w:rPr>
                <w:color w:val="auto"/>
                <w:sz w:val="20"/>
                <w:szCs w:val="20"/>
              </w:rPr>
            </w:pPr>
            <w:r>
              <w:rPr>
                <w:color w:val="auto"/>
                <w:sz w:val="20"/>
                <w:szCs w:val="20"/>
              </w:rPr>
              <w:t xml:space="preserve"> </w:t>
            </w:r>
          </w:p>
        </w:tc>
        <w:tc>
          <w:tcPr>
            <w:tcW w:w="700" w:type="dxa"/>
          </w:tcPr>
          <w:p w:rsidR="00FF5CD3" w:rsidRDefault="004A5EC9" w:rsidP="002D2932">
            <w:pPr>
              <w:pStyle w:val="Default"/>
              <w:jc w:val="center"/>
              <w:rPr>
                <w:color w:val="auto"/>
                <w:sz w:val="20"/>
                <w:szCs w:val="20"/>
              </w:rPr>
            </w:pPr>
            <w:r>
              <w:rPr>
                <w:color w:val="auto"/>
                <w:sz w:val="20"/>
                <w:szCs w:val="20"/>
              </w:rPr>
              <w:t>15.10-17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6</w:t>
            </w:r>
            <w:r w:rsidR="00812CFB">
              <w:rPr>
                <w:color w:val="auto"/>
                <w:sz w:val="20"/>
                <w:szCs w:val="20"/>
              </w:rPr>
              <w:t>(5)</w:t>
            </w:r>
          </w:p>
        </w:tc>
        <w:tc>
          <w:tcPr>
            <w:tcW w:w="1969" w:type="dxa"/>
          </w:tcPr>
          <w:p w:rsidR="00FF5CD3" w:rsidRPr="006F4BD8" w:rsidRDefault="00FF5CD3" w:rsidP="002D2932">
            <w:pPr>
              <w:jc w:val="both"/>
              <w:rPr>
                <w:color w:val="000000"/>
              </w:rPr>
            </w:pPr>
            <w:r>
              <w:rPr>
                <w:color w:val="000000"/>
              </w:rPr>
              <w:t xml:space="preserve"> Работаем над дикцией и голосом. Преодоление мышечных зажимов.</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11</w:t>
            </w:r>
          </w:p>
        </w:tc>
        <w:tc>
          <w:tcPr>
            <w:tcW w:w="1020" w:type="dxa"/>
          </w:tcPr>
          <w:p w:rsidR="00FF5CD3" w:rsidRDefault="00FF5CD3" w:rsidP="002D2932">
            <w:pPr>
              <w:pStyle w:val="Default"/>
              <w:rPr>
                <w:color w:val="auto"/>
                <w:sz w:val="20"/>
                <w:szCs w:val="20"/>
              </w:rPr>
            </w:pPr>
            <w:r>
              <w:rPr>
                <w:color w:val="auto"/>
                <w:sz w:val="20"/>
                <w:szCs w:val="20"/>
              </w:rPr>
              <w:t>Октябрь</w:t>
            </w:r>
          </w:p>
        </w:tc>
        <w:tc>
          <w:tcPr>
            <w:tcW w:w="685" w:type="dxa"/>
          </w:tcPr>
          <w:p w:rsidR="00FF5CD3" w:rsidRDefault="004A5EC9" w:rsidP="002D2932">
            <w:pPr>
              <w:pStyle w:val="Default"/>
              <w:jc w:val="center"/>
              <w:rPr>
                <w:color w:val="auto"/>
                <w:sz w:val="20"/>
                <w:szCs w:val="20"/>
              </w:rPr>
            </w:pPr>
            <w:r>
              <w:rPr>
                <w:color w:val="auto"/>
                <w:sz w:val="20"/>
                <w:szCs w:val="20"/>
              </w:rPr>
              <w:t>03</w:t>
            </w:r>
            <w:r w:rsidR="00FF5CD3">
              <w:rPr>
                <w:color w:val="auto"/>
                <w:sz w:val="20"/>
                <w:szCs w:val="20"/>
              </w:rPr>
              <w:t>.10</w:t>
            </w:r>
          </w:p>
          <w:p w:rsidR="00FF5CD3" w:rsidRDefault="00FF5CD3" w:rsidP="002D2932">
            <w:pPr>
              <w:pStyle w:val="Default"/>
              <w:jc w:val="center"/>
              <w:rPr>
                <w:color w:val="auto"/>
                <w:sz w:val="20"/>
                <w:szCs w:val="20"/>
              </w:rPr>
            </w:pPr>
            <w:r>
              <w:rPr>
                <w:color w:val="auto"/>
                <w:sz w:val="20"/>
                <w:szCs w:val="20"/>
              </w:rPr>
              <w:t xml:space="preserve"> </w:t>
            </w:r>
          </w:p>
        </w:tc>
        <w:tc>
          <w:tcPr>
            <w:tcW w:w="700" w:type="dxa"/>
          </w:tcPr>
          <w:p w:rsidR="00FF5CD3" w:rsidRDefault="004A5EC9" w:rsidP="002D2932">
            <w:pPr>
              <w:pStyle w:val="Default"/>
              <w:jc w:val="center"/>
              <w:rPr>
                <w:color w:val="auto"/>
                <w:sz w:val="20"/>
                <w:szCs w:val="20"/>
              </w:rPr>
            </w:pPr>
            <w:r>
              <w:rPr>
                <w:color w:val="auto"/>
                <w:sz w:val="20"/>
                <w:szCs w:val="20"/>
              </w:rPr>
              <w:t>15.10-17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6</w:t>
            </w:r>
            <w:r w:rsidR="00812CFB">
              <w:rPr>
                <w:color w:val="auto"/>
                <w:sz w:val="20"/>
                <w:szCs w:val="20"/>
              </w:rPr>
              <w:t>(6)</w:t>
            </w:r>
          </w:p>
        </w:tc>
        <w:tc>
          <w:tcPr>
            <w:tcW w:w="1969" w:type="dxa"/>
          </w:tcPr>
          <w:p w:rsidR="00FF5CD3" w:rsidRPr="006F4BD8" w:rsidRDefault="00FF5CD3" w:rsidP="002D2932">
            <w:pPr>
              <w:jc w:val="both"/>
              <w:rPr>
                <w:color w:val="000000"/>
              </w:rPr>
            </w:pPr>
            <w:r>
              <w:rPr>
                <w:color w:val="000000"/>
              </w:rPr>
              <w:t xml:space="preserve"> Работаем над дикцией и голосом. Преодоление мышечных зажимов.</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FF5CD3" w:rsidTr="007F3AC3">
        <w:tc>
          <w:tcPr>
            <w:tcW w:w="9571" w:type="dxa"/>
            <w:gridSpan w:val="9"/>
          </w:tcPr>
          <w:p w:rsidR="00FF5CD3" w:rsidRPr="007A25D5" w:rsidRDefault="00FF5CD3" w:rsidP="007A25D5">
            <w:pPr>
              <w:pStyle w:val="Default"/>
              <w:numPr>
                <w:ilvl w:val="0"/>
                <w:numId w:val="9"/>
              </w:numPr>
              <w:jc w:val="center"/>
              <w:rPr>
                <w:b/>
                <w:color w:val="auto"/>
                <w:sz w:val="20"/>
                <w:szCs w:val="20"/>
              </w:rPr>
            </w:pPr>
          </w:p>
        </w:tc>
      </w:tr>
      <w:tr w:rsidR="00586160" w:rsidTr="00B46E51">
        <w:tc>
          <w:tcPr>
            <w:tcW w:w="469" w:type="dxa"/>
          </w:tcPr>
          <w:p w:rsidR="00FF5CD3" w:rsidRDefault="00FF5CD3" w:rsidP="007A25D5">
            <w:pPr>
              <w:pStyle w:val="Default"/>
              <w:jc w:val="center"/>
              <w:rPr>
                <w:color w:val="auto"/>
                <w:sz w:val="20"/>
                <w:szCs w:val="20"/>
              </w:rPr>
            </w:pPr>
            <w:r>
              <w:rPr>
                <w:color w:val="auto"/>
                <w:sz w:val="20"/>
                <w:szCs w:val="20"/>
              </w:rPr>
              <w:t>12</w:t>
            </w:r>
          </w:p>
        </w:tc>
        <w:tc>
          <w:tcPr>
            <w:tcW w:w="1020" w:type="dxa"/>
          </w:tcPr>
          <w:p w:rsidR="00FF5CD3" w:rsidRDefault="00FF5CD3" w:rsidP="002D2932">
            <w:pPr>
              <w:pStyle w:val="Default"/>
              <w:rPr>
                <w:color w:val="auto"/>
                <w:sz w:val="20"/>
                <w:szCs w:val="20"/>
              </w:rPr>
            </w:pPr>
            <w:r>
              <w:rPr>
                <w:color w:val="auto"/>
                <w:sz w:val="20"/>
                <w:szCs w:val="20"/>
              </w:rPr>
              <w:t>Октябрь</w:t>
            </w:r>
          </w:p>
        </w:tc>
        <w:tc>
          <w:tcPr>
            <w:tcW w:w="685" w:type="dxa"/>
          </w:tcPr>
          <w:p w:rsidR="00FF5CD3" w:rsidRDefault="004A5EC9" w:rsidP="002D2932">
            <w:pPr>
              <w:pStyle w:val="Default"/>
              <w:jc w:val="center"/>
              <w:rPr>
                <w:color w:val="auto"/>
                <w:sz w:val="20"/>
                <w:szCs w:val="20"/>
              </w:rPr>
            </w:pPr>
            <w:r>
              <w:rPr>
                <w:color w:val="auto"/>
                <w:sz w:val="20"/>
                <w:szCs w:val="20"/>
              </w:rPr>
              <w:t>1</w:t>
            </w:r>
            <w:r w:rsidR="00FF5CD3">
              <w:rPr>
                <w:color w:val="auto"/>
                <w:sz w:val="20"/>
                <w:szCs w:val="20"/>
              </w:rPr>
              <w:t>0.10</w:t>
            </w:r>
          </w:p>
          <w:p w:rsidR="00FF5CD3" w:rsidRDefault="00FF5CD3" w:rsidP="002D2932">
            <w:pPr>
              <w:pStyle w:val="Default"/>
              <w:jc w:val="center"/>
              <w:rPr>
                <w:color w:val="auto"/>
                <w:sz w:val="20"/>
                <w:szCs w:val="20"/>
              </w:rPr>
            </w:pPr>
            <w:r>
              <w:rPr>
                <w:color w:val="auto"/>
                <w:sz w:val="20"/>
                <w:szCs w:val="20"/>
              </w:rPr>
              <w:t xml:space="preserve"> </w:t>
            </w:r>
          </w:p>
        </w:tc>
        <w:tc>
          <w:tcPr>
            <w:tcW w:w="700" w:type="dxa"/>
          </w:tcPr>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(1)</w:t>
            </w:r>
          </w:p>
        </w:tc>
        <w:tc>
          <w:tcPr>
            <w:tcW w:w="1969" w:type="dxa"/>
          </w:tcPr>
          <w:p w:rsidR="00FF5CD3" w:rsidRPr="006F4BD8" w:rsidRDefault="00FF5CD3" w:rsidP="002D2932">
            <w:pPr>
              <w:jc w:val="both"/>
              <w:rPr>
                <w:color w:val="000000"/>
              </w:rPr>
            </w:pPr>
            <w:r>
              <w:rPr>
                <w:color w:val="000000"/>
              </w:rPr>
              <w:t xml:space="preserve"> Создание первых этюдо</w:t>
            </w:r>
            <w:proofErr w:type="gramStart"/>
            <w:r>
              <w:rPr>
                <w:color w:val="000000"/>
              </w:rPr>
              <w:t>в-</w:t>
            </w:r>
            <w:proofErr w:type="gramEnd"/>
            <w:r>
              <w:rPr>
                <w:color w:val="000000"/>
              </w:rPr>
              <w:t xml:space="preserve"> зарисовок</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практической работы</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13</w:t>
            </w:r>
          </w:p>
        </w:tc>
        <w:tc>
          <w:tcPr>
            <w:tcW w:w="1020" w:type="dxa"/>
          </w:tcPr>
          <w:p w:rsidR="00FF5CD3" w:rsidRDefault="00FF5CD3" w:rsidP="002D2932">
            <w:pPr>
              <w:pStyle w:val="Default"/>
              <w:rPr>
                <w:color w:val="auto"/>
                <w:sz w:val="20"/>
                <w:szCs w:val="20"/>
              </w:rPr>
            </w:pPr>
            <w:r>
              <w:rPr>
                <w:color w:val="auto"/>
                <w:sz w:val="20"/>
                <w:szCs w:val="20"/>
              </w:rPr>
              <w:t>Октябрь</w:t>
            </w:r>
          </w:p>
        </w:tc>
        <w:tc>
          <w:tcPr>
            <w:tcW w:w="685" w:type="dxa"/>
          </w:tcPr>
          <w:p w:rsidR="00FF5CD3" w:rsidRDefault="004A5EC9" w:rsidP="002D2932">
            <w:pPr>
              <w:pStyle w:val="Default"/>
              <w:jc w:val="center"/>
              <w:rPr>
                <w:color w:val="auto"/>
                <w:sz w:val="20"/>
                <w:szCs w:val="20"/>
              </w:rPr>
            </w:pPr>
            <w:r>
              <w:rPr>
                <w:color w:val="auto"/>
                <w:sz w:val="20"/>
                <w:szCs w:val="20"/>
              </w:rPr>
              <w:t>10</w:t>
            </w:r>
            <w:r w:rsidR="00FF5CD3">
              <w:rPr>
                <w:color w:val="auto"/>
                <w:sz w:val="20"/>
                <w:szCs w:val="20"/>
              </w:rPr>
              <w:t>.10</w:t>
            </w:r>
          </w:p>
          <w:p w:rsidR="00FF5CD3" w:rsidRDefault="00FF5CD3" w:rsidP="002D2932">
            <w:pPr>
              <w:pStyle w:val="Default"/>
              <w:jc w:val="center"/>
              <w:rPr>
                <w:color w:val="auto"/>
                <w:sz w:val="20"/>
                <w:szCs w:val="20"/>
              </w:rPr>
            </w:pPr>
            <w:r>
              <w:rPr>
                <w:color w:val="auto"/>
                <w:sz w:val="20"/>
                <w:szCs w:val="20"/>
              </w:rPr>
              <w:t xml:space="preserve"> </w:t>
            </w:r>
          </w:p>
        </w:tc>
        <w:tc>
          <w:tcPr>
            <w:tcW w:w="700" w:type="dxa"/>
          </w:tcPr>
          <w:p w:rsidR="00FF5CD3" w:rsidRDefault="004A5EC9" w:rsidP="002D2932">
            <w:pPr>
              <w:pStyle w:val="Default"/>
              <w:jc w:val="center"/>
              <w:rPr>
                <w:color w:val="auto"/>
                <w:sz w:val="20"/>
                <w:szCs w:val="20"/>
              </w:rPr>
            </w:pPr>
            <w:r>
              <w:rPr>
                <w:color w:val="auto"/>
                <w:sz w:val="20"/>
                <w:szCs w:val="20"/>
              </w:rPr>
              <w:t>15.10-17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(2)</w:t>
            </w:r>
          </w:p>
        </w:tc>
        <w:tc>
          <w:tcPr>
            <w:tcW w:w="1969" w:type="dxa"/>
          </w:tcPr>
          <w:p w:rsidR="00FF5CD3" w:rsidRPr="006F4BD8" w:rsidRDefault="00FF5CD3" w:rsidP="002D2932">
            <w:pPr>
              <w:jc w:val="both"/>
              <w:rPr>
                <w:color w:val="000000"/>
              </w:rPr>
            </w:pPr>
            <w:r>
              <w:rPr>
                <w:color w:val="000000"/>
              </w:rPr>
              <w:t xml:space="preserve"> Создание первых этюдо</w:t>
            </w:r>
            <w:proofErr w:type="gramStart"/>
            <w:r>
              <w:rPr>
                <w:color w:val="000000"/>
              </w:rPr>
              <w:t>в-</w:t>
            </w:r>
            <w:proofErr w:type="gramEnd"/>
            <w:r>
              <w:rPr>
                <w:color w:val="000000"/>
              </w:rPr>
              <w:t xml:space="preserve"> зарисовок</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практической работы</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14</w:t>
            </w:r>
          </w:p>
        </w:tc>
        <w:tc>
          <w:tcPr>
            <w:tcW w:w="1020" w:type="dxa"/>
          </w:tcPr>
          <w:p w:rsidR="00FF5CD3" w:rsidRDefault="00FF5CD3" w:rsidP="002D2932">
            <w:pPr>
              <w:pStyle w:val="Default"/>
              <w:rPr>
                <w:color w:val="auto"/>
                <w:sz w:val="20"/>
                <w:szCs w:val="20"/>
              </w:rPr>
            </w:pPr>
            <w:r>
              <w:rPr>
                <w:color w:val="auto"/>
                <w:sz w:val="20"/>
                <w:szCs w:val="20"/>
              </w:rPr>
              <w:t>Октябрь</w:t>
            </w:r>
          </w:p>
        </w:tc>
        <w:tc>
          <w:tcPr>
            <w:tcW w:w="685" w:type="dxa"/>
          </w:tcPr>
          <w:p w:rsidR="00FF5CD3" w:rsidRDefault="00FF5CD3" w:rsidP="002D2932">
            <w:pPr>
              <w:pStyle w:val="Default"/>
              <w:jc w:val="center"/>
              <w:rPr>
                <w:color w:val="auto"/>
                <w:sz w:val="20"/>
                <w:szCs w:val="20"/>
              </w:rPr>
            </w:pPr>
            <w:r>
              <w:rPr>
                <w:color w:val="auto"/>
                <w:sz w:val="20"/>
                <w:szCs w:val="20"/>
              </w:rPr>
              <w:t>17.10</w:t>
            </w:r>
          </w:p>
          <w:p w:rsidR="00FF5CD3" w:rsidRDefault="00FF5CD3" w:rsidP="002D2932">
            <w:pPr>
              <w:pStyle w:val="Default"/>
              <w:jc w:val="center"/>
              <w:rPr>
                <w:color w:val="auto"/>
                <w:sz w:val="20"/>
                <w:szCs w:val="20"/>
              </w:rPr>
            </w:pPr>
            <w:r>
              <w:rPr>
                <w:color w:val="auto"/>
                <w:sz w:val="20"/>
                <w:szCs w:val="20"/>
              </w:rPr>
              <w:t xml:space="preserve"> </w:t>
            </w:r>
          </w:p>
        </w:tc>
        <w:tc>
          <w:tcPr>
            <w:tcW w:w="700" w:type="dxa"/>
          </w:tcPr>
          <w:p w:rsidR="00FF5CD3" w:rsidRDefault="004A5EC9" w:rsidP="002D2932">
            <w:pPr>
              <w:pStyle w:val="Default"/>
              <w:jc w:val="center"/>
              <w:rPr>
                <w:color w:val="auto"/>
                <w:sz w:val="20"/>
                <w:szCs w:val="20"/>
              </w:rPr>
            </w:pPr>
            <w:r>
              <w:rPr>
                <w:color w:val="auto"/>
                <w:sz w:val="20"/>
                <w:szCs w:val="20"/>
              </w:rPr>
              <w:t>15.10-17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(3)</w:t>
            </w:r>
          </w:p>
        </w:tc>
        <w:tc>
          <w:tcPr>
            <w:tcW w:w="1969" w:type="dxa"/>
          </w:tcPr>
          <w:p w:rsidR="00FF5CD3" w:rsidRPr="006F4BD8" w:rsidRDefault="00FF5CD3" w:rsidP="002D2932">
            <w:pPr>
              <w:jc w:val="both"/>
              <w:rPr>
                <w:color w:val="000000"/>
              </w:rPr>
            </w:pPr>
            <w:r>
              <w:rPr>
                <w:color w:val="000000"/>
              </w:rPr>
              <w:t xml:space="preserve"> Создание первых этюдо</w:t>
            </w:r>
            <w:proofErr w:type="gramStart"/>
            <w:r>
              <w:rPr>
                <w:color w:val="000000"/>
              </w:rPr>
              <w:t>в-</w:t>
            </w:r>
            <w:proofErr w:type="gramEnd"/>
            <w:r>
              <w:rPr>
                <w:color w:val="000000"/>
              </w:rPr>
              <w:t xml:space="preserve"> зарисовок</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практической работы</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15</w:t>
            </w:r>
          </w:p>
        </w:tc>
        <w:tc>
          <w:tcPr>
            <w:tcW w:w="1020" w:type="dxa"/>
          </w:tcPr>
          <w:p w:rsidR="00FF5CD3" w:rsidRDefault="00FF5CD3" w:rsidP="002D2932">
            <w:pPr>
              <w:pStyle w:val="Default"/>
              <w:rPr>
                <w:color w:val="auto"/>
                <w:sz w:val="20"/>
                <w:szCs w:val="20"/>
              </w:rPr>
            </w:pPr>
            <w:r>
              <w:rPr>
                <w:color w:val="auto"/>
                <w:sz w:val="20"/>
                <w:szCs w:val="20"/>
              </w:rPr>
              <w:t>Октябрь</w:t>
            </w:r>
          </w:p>
        </w:tc>
        <w:tc>
          <w:tcPr>
            <w:tcW w:w="685" w:type="dxa"/>
          </w:tcPr>
          <w:p w:rsidR="00FF5CD3" w:rsidRDefault="00FF5CD3" w:rsidP="002D2932">
            <w:pPr>
              <w:pStyle w:val="Default"/>
              <w:jc w:val="center"/>
              <w:rPr>
                <w:color w:val="auto"/>
                <w:sz w:val="20"/>
                <w:szCs w:val="20"/>
              </w:rPr>
            </w:pPr>
            <w:r>
              <w:rPr>
                <w:color w:val="auto"/>
                <w:sz w:val="20"/>
                <w:szCs w:val="20"/>
              </w:rPr>
              <w:t>1</w:t>
            </w:r>
            <w:r w:rsidR="004A5EC9">
              <w:rPr>
                <w:color w:val="auto"/>
                <w:sz w:val="20"/>
                <w:szCs w:val="20"/>
              </w:rPr>
              <w:t>7</w:t>
            </w:r>
            <w:r>
              <w:rPr>
                <w:color w:val="auto"/>
                <w:sz w:val="20"/>
                <w:szCs w:val="20"/>
              </w:rPr>
              <w:t>.10</w:t>
            </w:r>
          </w:p>
          <w:p w:rsidR="00FF5CD3" w:rsidRDefault="00FF5CD3" w:rsidP="002D2932">
            <w:pPr>
              <w:pStyle w:val="Default"/>
              <w:jc w:val="center"/>
              <w:rPr>
                <w:color w:val="auto"/>
                <w:sz w:val="20"/>
                <w:szCs w:val="20"/>
              </w:rPr>
            </w:pPr>
            <w:r>
              <w:rPr>
                <w:color w:val="auto"/>
                <w:sz w:val="20"/>
                <w:szCs w:val="20"/>
              </w:rPr>
              <w:t xml:space="preserve"> </w:t>
            </w:r>
          </w:p>
        </w:tc>
        <w:tc>
          <w:tcPr>
            <w:tcW w:w="700" w:type="dxa"/>
          </w:tcPr>
          <w:p w:rsidR="00FF5CD3" w:rsidRDefault="004A5EC9" w:rsidP="002D2932">
            <w:pPr>
              <w:pStyle w:val="Default"/>
              <w:jc w:val="center"/>
              <w:rPr>
                <w:color w:val="auto"/>
                <w:sz w:val="20"/>
                <w:szCs w:val="20"/>
              </w:rPr>
            </w:pPr>
            <w:r>
              <w:rPr>
                <w:color w:val="auto"/>
                <w:sz w:val="20"/>
                <w:szCs w:val="20"/>
              </w:rPr>
              <w:t>15.10-17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(4)</w:t>
            </w:r>
          </w:p>
        </w:tc>
        <w:tc>
          <w:tcPr>
            <w:tcW w:w="1969" w:type="dxa"/>
          </w:tcPr>
          <w:p w:rsidR="00FF5CD3" w:rsidRPr="006F4BD8" w:rsidRDefault="00FF5CD3" w:rsidP="002D2932">
            <w:pPr>
              <w:jc w:val="both"/>
              <w:rPr>
                <w:color w:val="000000"/>
              </w:rPr>
            </w:pPr>
            <w:r>
              <w:rPr>
                <w:color w:val="000000"/>
              </w:rPr>
              <w:t xml:space="preserve"> Создание первых этюдо</w:t>
            </w:r>
            <w:proofErr w:type="gramStart"/>
            <w:r>
              <w:rPr>
                <w:color w:val="000000"/>
              </w:rPr>
              <w:t>в-</w:t>
            </w:r>
            <w:proofErr w:type="gramEnd"/>
            <w:r>
              <w:rPr>
                <w:color w:val="000000"/>
              </w:rPr>
              <w:t xml:space="preserve"> зарисовок</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практической работы</w:t>
            </w:r>
          </w:p>
        </w:tc>
      </w:tr>
      <w:tr w:rsidR="00586160" w:rsidTr="00B46E51">
        <w:tc>
          <w:tcPr>
            <w:tcW w:w="469" w:type="dxa"/>
          </w:tcPr>
          <w:p w:rsidR="00FF5CD3" w:rsidRDefault="00FF5CD3" w:rsidP="007A25D5">
            <w:pPr>
              <w:pStyle w:val="Default"/>
              <w:jc w:val="center"/>
              <w:rPr>
                <w:sz w:val="20"/>
                <w:szCs w:val="20"/>
              </w:rPr>
            </w:pPr>
            <w:r>
              <w:rPr>
                <w:sz w:val="20"/>
                <w:szCs w:val="20"/>
              </w:rPr>
              <w:t>16</w:t>
            </w:r>
          </w:p>
        </w:tc>
        <w:tc>
          <w:tcPr>
            <w:tcW w:w="1020" w:type="dxa"/>
          </w:tcPr>
          <w:p w:rsidR="00FF5CD3" w:rsidRDefault="00FF5CD3" w:rsidP="002D2932">
            <w:pPr>
              <w:pStyle w:val="Default"/>
              <w:rPr>
                <w:color w:val="auto"/>
                <w:sz w:val="20"/>
                <w:szCs w:val="20"/>
              </w:rPr>
            </w:pPr>
            <w:r>
              <w:rPr>
                <w:color w:val="auto"/>
                <w:sz w:val="20"/>
                <w:szCs w:val="20"/>
              </w:rPr>
              <w:t>Октябрь</w:t>
            </w:r>
          </w:p>
        </w:tc>
        <w:tc>
          <w:tcPr>
            <w:tcW w:w="685" w:type="dxa"/>
          </w:tcPr>
          <w:p w:rsidR="00FF5CD3" w:rsidRDefault="00FF5CD3" w:rsidP="002D2932">
            <w:pPr>
              <w:pStyle w:val="Default"/>
              <w:jc w:val="center"/>
              <w:rPr>
                <w:color w:val="auto"/>
                <w:sz w:val="20"/>
                <w:szCs w:val="20"/>
              </w:rPr>
            </w:pPr>
            <w:r>
              <w:rPr>
                <w:color w:val="auto"/>
                <w:sz w:val="20"/>
                <w:szCs w:val="20"/>
              </w:rPr>
              <w:t>24.10</w:t>
            </w:r>
          </w:p>
          <w:p w:rsidR="00FF5CD3" w:rsidRDefault="00FF5CD3" w:rsidP="002D2932">
            <w:pPr>
              <w:pStyle w:val="Default"/>
              <w:jc w:val="center"/>
              <w:rPr>
                <w:color w:val="auto"/>
                <w:sz w:val="20"/>
                <w:szCs w:val="20"/>
              </w:rPr>
            </w:pPr>
            <w:r>
              <w:rPr>
                <w:color w:val="auto"/>
                <w:sz w:val="20"/>
                <w:szCs w:val="20"/>
              </w:rPr>
              <w:t xml:space="preserve"> </w:t>
            </w:r>
          </w:p>
        </w:tc>
        <w:tc>
          <w:tcPr>
            <w:tcW w:w="700"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sz w:val="20"/>
                <w:szCs w:val="20"/>
              </w:rPr>
            </w:pPr>
            <w:r>
              <w:rPr>
                <w:sz w:val="20"/>
                <w:szCs w:val="20"/>
              </w:rPr>
              <w:t>3</w:t>
            </w:r>
            <w:r w:rsidR="00812CFB">
              <w:rPr>
                <w:sz w:val="20"/>
                <w:szCs w:val="20"/>
              </w:rPr>
              <w:t>(1)</w:t>
            </w:r>
          </w:p>
        </w:tc>
        <w:tc>
          <w:tcPr>
            <w:tcW w:w="1969" w:type="dxa"/>
          </w:tcPr>
          <w:p w:rsidR="00FF5CD3" w:rsidRPr="006F4BD8" w:rsidRDefault="00FF5CD3" w:rsidP="002D2932">
            <w:pPr>
              <w:rPr>
                <w:color w:val="000000"/>
              </w:rPr>
            </w:pPr>
            <w:r>
              <w:rPr>
                <w:color w:val="000000"/>
              </w:rPr>
              <w:t xml:space="preserve"> Что значит </w:t>
            </w:r>
            <w:proofErr w:type="gramStart"/>
            <w:r>
              <w:rPr>
                <w:color w:val="000000"/>
              </w:rPr>
              <w:t>-ч</w:t>
            </w:r>
            <w:proofErr w:type="gramEnd"/>
            <w:r>
              <w:rPr>
                <w:color w:val="000000"/>
              </w:rPr>
              <w:t>увствовать партнера на сцене? Учимся взаимодействию.</w:t>
            </w:r>
          </w:p>
        </w:tc>
        <w:tc>
          <w:tcPr>
            <w:tcW w:w="1095" w:type="dxa"/>
          </w:tcPr>
          <w:p w:rsidR="00FF5CD3" w:rsidRPr="007A25D5" w:rsidRDefault="00FF5CD3" w:rsidP="002D2932">
            <w:pPr>
              <w:jc w:val="center"/>
            </w:pPr>
          </w:p>
        </w:tc>
        <w:tc>
          <w:tcPr>
            <w:tcW w:w="1543" w:type="dxa"/>
          </w:tcPr>
          <w:p w:rsidR="00FF5CD3" w:rsidRDefault="00FF5CD3" w:rsidP="007A25D5">
            <w:pPr>
              <w:pStyle w:val="Default"/>
              <w:jc w:val="center"/>
              <w:rPr>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FF5CD3" w:rsidRDefault="00FF5CD3" w:rsidP="002D2932">
            <w:pPr>
              <w:pStyle w:val="Default"/>
              <w:jc w:val="center"/>
              <w:rPr>
                <w:sz w:val="20"/>
                <w:szCs w:val="20"/>
              </w:rPr>
            </w:pPr>
            <w:r>
              <w:rPr>
                <w:sz w:val="20"/>
                <w:szCs w:val="20"/>
              </w:rPr>
              <w:t>17</w:t>
            </w:r>
          </w:p>
        </w:tc>
        <w:tc>
          <w:tcPr>
            <w:tcW w:w="1020" w:type="dxa"/>
          </w:tcPr>
          <w:p w:rsidR="00FF5CD3" w:rsidRDefault="00B46E51" w:rsidP="002D2932">
            <w:pPr>
              <w:pStyle w:val="Default"/>
              <w:rPr>
                <w:color w:val="auto"/>
                <w:sz w:val="20"/>
                <w:szCs w:val="20"/>
              </w:rPr>
            </w:pPr>
            <w:r>
              <w:rPr>
                <w:color w:val="auto"/>
                <w:sz w:val="20"/>
                <w:szCs w:val="20"/>
              </w:rPr>
              <w:t>Октябрь</w:t>
            </w:r>
          </w:p>
        </w:tc>
        <w:tc>
          <w:tcPr>
            <w:tcW w:w="685" w:type="dxa"/>
          </w:tcPr>
          <w:p w:rsidR="00B46E51" w:rsidRDefault="00FF5CD3" w:rsidP="00B46E51">
            <w:pPr>
              <w:pStyle w:val="Default"/>
              <w:jc w:val="center"/>
              <w:rPr>
                <w:color w:val="auto"/>
                <w:sz w:val="20"/>
                <w:szCs w:val="20"/>
              </w:rPr>
            </w:pPr>
            <w:r>
              <w:rPr>
                <w:color w:val="auto"/>
                <w:sz w:val="20"/>
                <w:szCs w:val="20"/>
              </w:rPr>
              <w:t xml:space="preserve"> </w:t>
            </w:r>
            <w:r w:rsidR="00B46E51">
              <w:rPr>
                <w:color w:val="auto"/>
                <w:sz w:val="20"/>
                <w:szCs w:val="20"/>
              </w:rPr>
              <w:t>24.10</w:t>
            </w:r>
          </w:p>
          <w:p w:rsidR="00FF5CD3" w:rsidRDefault="00FF5CD3" w:rsidP="002D2932">
            <w:pPr>
              <w:pStyle w:val="Default"/>
              <w:jc w:val="center"/>
              <w:rPr>
                <w:color w:val="auto"/>
                <w:sz w:val="20"/>
                <w:szCs w:val="20"/>
              </w:rPr>
            </w:pPr>
          </w:p>
        </w:tc>
        <w:tc>
          <w:tcPr>
            <w:tcW w:w="700" w:type="dxa"/>
          </w:tcPr>
          <w:p w:rsidR="00FF5CD3" w:rsidRDefault="004A5EC9" w:rsidP="002D2932">
            <w:pPr>
              <w:pStyle w:val="Default"/>
              <w:jc w:val="center"/>
              <w:rPr>
                <w:color w:val="auto"/>
                <w:sz w:val="20"/>
                <w:szCs w:val="20"/>
              </w:rPr>
            </w:pPr>
            <w:r>
              <w:rPr>
                <w:color w:val="auto"/>
                <w:sz w:val="20"/>
                <w:szCs w:val="20"/>
              </w:rPr>
              <w:t>15.10-17.1</w:t>
            </w:r>
            <w:r w:rsidR="00FF5CD3">
              <w:rPr>
                <w:color w:val="auto"/>
                <w:sz w:val="20"/>
                <w:szCs w:val="20"/>
              </w:rPr>
              <w:t>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lastRenderedPageBreak/>
              <w:t xml:space="preserve"> </w:t>
            </w:r>
          </w:p>
        </w:tc>
        <w:tc>
          <w:tcPr>
            <w:tcW w:w="1396" w:type="dxa"/>
          </w:tcPr>
          <w:p w:rsidR="00FF5CD3" w:rsidRDefault="00FF5CD3" w:rsidP="002D2932">
            <w:pPr>
              <w:pStyle w:val="Default"/>
              <w:jc w:val="center"/>
              <w:rPr>
                <w:sz w:val="20"/>
                <w:szCs w:val="20"/>
              </w:rPr>
            </w:pPr>
            <w:r>
              <w:rPr>
                <w:sz w:val="20"/>
                <w:szCs w:val="20"/>
              </w:rPr>
              <w:lastRenderedPageBreak/>
              <w:t xml:space="preserve"> практическое  занятие</w:t>
            </w:r>
          </w:p>
        </w:tc>
        <w:tc>
          <w:tcPr>
            <w:tcW w:w="694" w:type="dxa"/>
          </w:tcPr>
          <w:p w:rsidR="00FF5CD3" w:rsidRDefault="00FF5CD3" w:rsidP="002D2932">
            <w:pPr>
              <w:pStyle w:val="Default"/>
              <w:jc w:val="center"/>
              <w:rPr>
                <w:sz w:val="20"/>
                <w:szCs w:val="20"/>
              </w:rPr>
            </w:pPr>
            <w:r>
              <w:rPr>
                <w:sz w:val="20"/>
                <w:szCs w:val="20"/>
              </w:rPr>
              <w:t>3</w:t>
            </w:r>
            <w:r w:rsidR="00812CFB">
              <w:rPr>
                <w:sz w:val="20"/>
                <w:szCs w:val="20"/>
              </w:rPr>
              <w:t>(2)</w:t>
            </w:r>
          </w:p>
        </w:tc>
        <w:tc>
          <w:tcPr>
            <w:tcW w:w="1969" w:type="dxa"/>
          </w:tcPr>
          <w:p w:rsidR="00FF5CD3" w:rsidRPr="006F4BD8" w:rsidRDefault="00FF5CD3" w:rsidP="002D2932">
            <w:pPr>
              <w:rPr>
                <w:color w:val="000000"/>
              </w:rPr>
            </w:pPr>
            <w:r>
              <w:rPr>
                <w:color w:val="000000"/>
              </w:rPr>
              <w:t xml:space="preserve"> Что значит </w:t>
            </w:r>
            <w:proofErr w:type="gramStart"/>
            <w:r>
              <w:rPr>
                <w:color w:val="000000"/>
              </w:rPr>
              <w:t>-ч</w:t>
            </w:r>
            <w:proofErr w:type="gramEnd"/>
            <w:r>
              <w:rPr>
                <w:color w:val="000000"/>
              </w:rPr>
              <w:t>увствовать партнера на сцене? Учимся взаимодействию</w:t>
            </w:r>
            <w:r>
              <w:rPr>
                <w:color w:val="000000"/>
              </w:rPr>
              <w:lastRenderedPageBreak/>
              <w:t>.</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FF5CD3" w:rsidRDefault="00FF5CD3" w:rsidP="002D2932">
            <w:pPr>
              <w:pStyle w:val="Default"/>
              <w:jc w:val="center"/>
              <w:rPr>
                <w:sz w:val="20"/>
                <w:szCs w:val="20"/>
              </w:rPr>
            </w:pPr>
            <w:r>
              <w:rPr>
                <w:sz w:val="20"/>
                <w:szCs w:val="20"/>
              </w:rPr>
              <w:lastRenderedPageBreak/>
              <w:t>18</w:t>
            </w:r>
          </w:p>
        </w:tc>
        <w:tc>
          <w:tcPr>
            <w:tcW w:w="1020" w:type="dxa"/>
          </w:tcPr>
          <w:p w:rsidR="00FF5CD3" w:rsidRDefault="00FF5CD3" w:rsidP="002D2932">
            <w:pPr>
              <w:pStyle w:val="Default"/>
              <w:rPr>
                <w:color w:val="auto"/>
                <w:sz w:val="20"/>
                <w:szCs w:val="20"/>
              </w:rPr>
            </w:pPr>
            <w:r>
              <w:rPr>
                <w:color w:val="auto"/>
                <w:sz w:val="20"/>
                <w:szCs w:val="20"/>
              </w:rPr>
              <w:t>Ноябрь</w:t>
            </w:r>
          </w:p>
        </w:tc>
        <w:tc>
          <w:tcPr>
            <w:tcW w:w="685" w:type="dxa"/>
          </w:tcPr>
          <w:p w:rsidR="00FF5CD3" w:rsidRDefault="004A5EC9" w:rsidP="0054068B">
            <w:pPr>
              <w:pStyle w:val="Default"/>
              <w:jc w:val="center"/>
              <w:rPr>
                <w:color w:val="auto"/>
                <w:sz w:val="20"/>
                <w:szCs w:val="20"/>
              </w:rPr>
            </w:pPr>
            <w:r>
              <w:rPr>
                <w:color w:val="auto"/>
                <w:sz w:val="20"/>
                <w:szCs w:val="20"/>
              </w:rPr>
              <w:t>07</w:t>
            </w:r>
            <w:r w:rsidR="00FF5CD3">
              <w:rPr>
                <w:color w:val="auto"/>
                <w:sz w:val="20"/>
                <w:szCs w:val="20"/>
              </w:rPr>
              <w:t>.11</w:t>
            </w:r>
          </w:p>
        </w:tc>
        <w:tc>
          <w:tcPr>
            <w:tcW w:w="700" w:type="dxa"/>
          </w:tcPr>
          <w:p w:rsidR="00FF5CD3" w:rsidRDefault="004A5EC9" w:rsidP="002D2932">
            <w:pPr>
              <w:pStyle w:val="Default"/>
              <w:jc w:val="center"/>
              <w:rPr>
                <w:color w:val="auto"/>
                <w:sz w:val="20"/>
                <w:szCs w:val="20"/>
              </w:rPr>
            </w:pPr>
            <w:r>
              <w:rPr>
                <w:color w:val="auto"/>
                <w:sz w:val="20"/>
                <w:szCs w:val="20"/>
              </w:rPr>
              <w:t>15.10-17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sz w:val="20"/>
                <w:szCs w:val="20"/>
              </w:rPr>
            </w:pPr>
            <w:r>
              <w:rPr>
                <w:sz w:val="20"/>
                <w:szCs w:val="20"/>
              </w:rPr>
              <w:t>3</w:t>
            </w:r>
            <w:r w:rsidR="00812CFB">
              <w:rPr>
                <w:sz w:val="20"/>
                <w:szCs w:val="20"/>
              </w:rPr>
              <w:t>(3)</w:t>
            </w:r>
          </w:p>
        </w:tc>
        <w:tc>
          <w:tcPr>
            <w:tcW w:w="1969" w:type="dxa"/>
          </w:tcPr>
          <w:p w:rsidR="00FF5CD3" w:rsidRPr="006F4BD8" w:rsidRDefault="00FF5CD3" w:rsidP="002D2932">
            <w:pPr>
              <w:rPr>
                <w:color w:val="000000"/>
              </w:rPr>
            </w:pPr>
            <w:r>
              <w:rPr>
                <w:color w:val="000000"/>
              </w:rPr>
              <w:t xml:space="preserve"> Что значит </w:t>
            </w:r>
            <w:proofErr w:type="gramStart"/>
            <w:r>
              <w:rPr>
                <w:color w:val="000000"/>
              </w:rPr>
              <w:t>-ч</w:t>
            </w:r>
            <w:proofErr w:type="gramEnd"/>
            <w:r>
              <w:rPr>
                <w:color w:val="000000"/>
              </w:rPr>
              <w:t>увствовать партнера на сцене? Учимся взаимодействию.</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FF5CD3" w:rsidRDefault="00FF5CD3" w:rsidP="007A25D5">
            <w:pPr>
              <w:pStyle w:val="Default"/>
              <w:jc w:val="center"/>
              <w:rPr>
                <w:color w:val="auto"/>
                <w:sz w:val="20"/>
                <w:szCs w:val="20"/>
              </w:rPr>
            </w:pPr>
            <w:r>
              <w:rPr>
                <w:color w:val="auto"/>
                <w:sz w:val="20"/>
                <w:szCs w:val="20"/>
              </w:rPr>
              <w:t xml:space="preserve">19 </w:t>
            </w:r>
          </w:p>
        </w:tc>
        <w:tc>
          <w:tcPr>
            <w:tcW w:w="1020" w:type="dxa"/>
          </w:tcPr>
          <w:p w:rsidR="00FF5CD3" w:rsidRDefault="00FF5CD3" w:rsidP="002D2932">
            <w:pPr>
              <w:pStyle w:val="Default"/>
              <w:rPr>
                <w:color w:val="auto"/>
                <w:sz w:val="20"/>
                <w:szCs w:val="20"/>
              </w:rPr>
            </w:pPr>
            <w:r>
              <w:rPr>
                <w:color w:val="auto"/>
                <w:sz w:val="20"/>
                <w:szCs w:val="20"/>
              </w:rPr>
              <w:t>Ноябрь</w:t>
            </w:r>
          </w:p>
        </w:tc>
        <w:tc>
          <w:tcPr>
            <w:tcW w:w="685" w:type="dxa"/>
          </w:tcPr>
          <w:p w:rsidR="00FF5CD3" w:rsidRDefault="00B46E51" w:rsidP="007A25D5">
            <w:pPr>
              <w:pStyle w:val="Default"/>
              <w:jc w:val="center"/>
              <w:rPr>
                <w:color w:val="auto"/>
                <w:sz w:val="20"/>
                <w:szCs w:val="20"/>
              </w:rPr>
            </w:pPr>
            <w:r>
              <w:rPr>
                <w:color w:val="auto"/>
                <w:sz w:val="20"/>
                <w:szCs w:val="20"/>
              </w:rPr>
              <w:t>07.11</w:t>
            </w:r>
          </w:p>
        </w:tc>
        <w:tc>
          <w:tcPr>
            <w:tcW w:w="700" w:type="dxa"/>
          </w:tcPr>
          <w:p w:rsidR="00FF5CD3" w:rsidRDefault="004A5EC9" w:rsidP="002D2932">
            <w:pPr>
              <w:pStyle w:val="Default"/>
              <w:jc w:val="center"/>
              <w:rPr>
                <w:color w:val="auto"/>
                <w:sz w:val="20"/>
                <w:szCs w:val="20"/>
              </w:rPr>
            </w:pPr>
            <w:r>
              <w:rPr>
                <w:color w:val="auto"/>
                <w:sz w:val="20"/>
                <w:szCs w:val="20"/>
              </w:rPr>
              <w:t>15.10-17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(1)</w:t>
            </w:r>
          </w:p>
        </w:tc>
        <w:tc>
          <w:tcPr>
            <w:tcW w:w="1969" w:type="dxa"/>
          </w:tcPr>
          <w:p w:rsidR="00FF5CD3" w:rsidRPr="006F4BD8" w:rsidRDefault="00FF5CD3" w:rsidP="002D2932">
            <w:pPr>
              <w:pStyle w:val="a6"/>
              <w:ind w:left="0"/>
              <w:rPr>
                <w:color w:val="000000"/>
              </w:rPr>
            </w:pPr>
            <w:r>
              <w:rPr>
                <w:color w:val="000000"/>
              </w:rPr>
              <w:t xml:space="preserve"> Этюды и упражнения  на физическое действие с воображаемыми предметами.</w:t>
            </w:r>
          </w:p>
        </w:tc>
        <w:tc>
          <w:tcPr>
            <w:tcW w:w="1095" w:type="dxa"/>
          </w:tcPr>
          <w:p w:rsidR="00FF5CD3" w:rsidRPr="007A25D5" w:rsidRDefault="00FF5CD3" w:rsidP="002D2932">
            <w:pPr>
              <w:jc w:val="center"/>
            </w:pPr>
          </w:p>
        </w:tc>
        <w:tc>
          <w:tcPr>
            <w:tcW w:w="1543" w:type="dxa"/>
          </w:tcPr>
          <w:p w:rsidR="00FF5CD3" w:rsidRDefault="00FF5CD3" w:rsidP="007A25D5">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20</w:t>
            </w:r>
          </w:p>
        </w:tc>
        <w:tc>
          <w:tcPr>
            <w:tcW w:w="1020" w:type="dxa"/>
          </w:tcPr>
          <w:p w:rsidR="00FF5CD3" w:rsidRDefault="00FF5CD3" w:rsidP="002D2932">
            <w:pPr>
              <w:pStyle w:val="Default"/>
              <w:rPr>
                <w:color w:val="auto"/>
                <w:sz w:val="20"/>
                <w:szCs w:val="20"/>
              </w:rPr>
            </w:pPr>
            <w:r>
              <w:rPr>
                <w:color w:val="auto"/>
                <w:sz w:val="20"/>
                <w:szCs w:val="20"/>
              </w:rPr>
              <w:t>Ноябрь</w:t>
            </w:r>
          </w:p>
        </w:tc>
        <w:tc>
          <w:tcPr>
            <w:tcW w:w="685" w:type="dxa"/>
          </w:tcPr>
          <w:p w:rsidR="00FF5CD3" w:rsidRDefault="004A5EC9" w:rsidP="00151A9B">
            <w:pPr>
              <w:pStyle w:val="Default"/>
              <w:jc w:val="center"/>
              <w:rPr>
                <w:color w:val="auto"/>
                <w:sz w:val="20"/>
                <w:szCs w:val="20"/>
              </w:rPr>
            </w:pPr>
            <w:r>
              <w:rPr>
                <w:color w:val="auto"/>
                <w:sz w:val="20"/>
                <w:szCs w:val="20"/>
              </w:rPr>
              <w:t>14</w:t>
            </w:r>
            <w:r w:rsidR="00FF5CD3">
              <w:rPr>
                <w:color w:val="auto"/>
                <w:sz w:val="20"/>
                <w:szCs w:val="20"/>
              </w:rPr>
              <w:t>.11</w:t>
            </w:r>
          </w:p>
        </w:tc>
        <w:tc>
          <w:tcPr>
            <w:tcW w:w="700" w:type="dxa"/>
          </w:tcPr>
          <w:p w:rsidR="00FF5CD3" w:rsidRDefault="004A5EC9" w:rsidP="002D2932">
            <w:pPr>
              <w:pStyle w:val="Default"/>
              <w:jc w:val="center"/>
              <w:rPr>
                <w:color w:val="auto"/>
                <w:sz w:val="20"/>
                <w:szCs w:val="20"/>
              </w:rPr>
            </w:pPr>
            <w:r>
              <w:rPr>
                <w:color w:val="auto"/>
                <w:sz w:val="20"/>
                <w:szCs w:val="20"/>
              </w:rPr>
              <w:t>15.10-17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(2)</w:t>
            </w:r>
          </w:p>
        </w:tc>
        <w:tc>
          <w:tcPr>
            <w:tcW w:w="1969" w:type="dxa"/>
          </w:tcPr>
          <w:p w:rsidR="00FF5CD3" w:rsidRPr="006F4BD8" w:rsidRDefault="00FF5CD3" w:rsidP="002D2932">
            <w:pPr>
              <w:pStyle w:val="a6"/>
              <w:ind w:left="0"/>
              <w:rPr>
                <w:color w:val="000000"/>
              </w:rPr>
            </w:pPr>
            <w:r>
              <w:rPr>
                <w:color w:val="000000"/>
              </w:rPr>
              <w:t xml:space="preserve"> Этюды и упражнения  на физическое действие с воображаемыми предметами.</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21</w:t>
            </w:r>
          </w:p>
        </w:tc>
        <w:tc>
          <w:tcPr>
            <w:tcW w:w="1020" w:type="dxa"/>
          </w:tcPr>
          <w:p w:rsidR="00FF5CD3" w:rsidRDefault="00FF5CD3" w:rsidP="002D2932">
            <w:pPr>
              <w:pStyle w:val="Default"/>
              <w:rPr>
                <w:color w:val="auto"/>
                <w:sz w:val="20"/>
                <w:szCs w:val="20"/>
              </w:rPr>
            </w:pPr>
            <w:r>
              <w:rPr>
                <w:color w:val="auto"/>
                <w:sz w:val="20"/>
                <w:szCs w:val="20"/>
              </w:rPr>
              <w:t>Ноябрь</w:t>
            </w:r>
          </w:p>
        </w:tc>
        <w:tc>
          <w:tcPr>
            <w:tcW w:w="685" w:type="dxa"/>
          </w:tcPr>
          <w:p w:rsidR="00FF5CD3" w:rsidRDefault="00B46E51" w:rsidP="002D2932">
            <w:pPr>
              <w:pStyle w:val="Default"/>
              <w:jc w:val="center"/>
              <w:rPr>
                <w:color w:val="auto"/>
                <w:sz w:val="20"/>
                <w:szCs w:val="20"/>
              </w:rPr>
            </w:pPr>
            <w:r>
              <w:rPr>
                <w:color w:val="auto"/>
                <w:sz w:val="20"/>
                <w:szCs w:val="20"/>
              </w:rPr>
              <w:t>14.11</w:t>
            </w:r>
          </w:p>
        </w:tc>
        <w:tc>
          <w:tcPr>
            <w:tcW w:w="700" w:type="dxa"/>
          </w:tcPr>
          <w:p w:rsidR="00FF5CD3" w:rsidRDefault="004A5EC9" w:rsidP="002D2932">
            <w:pPr>
              <w:pStyle w:val="Default"/>
              <w:jc w:val="center"/>
              <w:rPr>
                <w:color w:val="auto"/>
                <w:sz w:val="20"/>
                <w:szCs w:val="20"/>
              </w:rPr>
            </w:pPr>
            <w:r>
              <w:rPr>
                <w:color w:val="auto"/>
                <w:sz w:val="20"/>
                <w:szCs w:val="20"/>
              </w:rPr>
              <w:t>15.10-17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(3)</w:t>
            </w:r>
          </w:p>
        </w:tc>
        <w:tc>
          <w:tcPr>
            <w:tcW w:w="1969" w:type="dxa"/>
          </w:tcPr>
          <w:p w:rsidR="00FF5CD3" w:rsidRPr="006F4BD8" w:rsidRDefault="00FF5CD3" w:rsidP="002D2932">
            <w:pPr>
              <w:pStyle w:val="a6"/>
              <w:ind w:left="0"/>
              <w:rPr>
                <w:color w:val="000000"/>
              </w:rPr>
            </w:pPr>
            <w:r>
              <w:rPr>
                <w:color w:val="000000"/>
              </w:rPr>
              <w:t xml:space="preserve"> Этюды и упражнения  на физическое действие с воображаемыми предметами.</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22</w:t>
            </w:r>
          </w:p>
        </w:tc>
        <w:tc>
          <w:tcPr>
            <w:tcW w:w="1020" w:type="dxa"/>
          </w:tcPr>
          <w:p w:rsidR="00FF5CD3" w:rsidRDefault="00FF5CD3" w:rsidP="002D2932">
            <w:pPr>
              <w:pStyle w:val="Default"/>
              <w:rPr>
                <w:color w:val="auto"/>
                <w:sz w:val="20"/>
                <w:szCs w:val="20"/>
              </w:rPr>
            </w:pPr>
            <w:r>
              <w:rPr>
                <w:color w:val="auto"/>
                <w:sz w:val="20"/>
                <w:szCs w:val="20"/>
              </w:rPr>
              <w:t>Ноябрь</w:t>
            </w:r>
          </w:p>
        </w:tc>
        <w:tc>
          <w:tcPr>
            <w:tcW w:w="685" w:type="dxa"/>
          </w:tcPr>
          <w:p w:rsidR="00FF5CD3" w:rsidRDefault="004A5EC9" w:rsidP="0005124F">
            <w:pPr>
              <w:pStyle w:val="Default"/>
              <w:jc w:val="center"/>
              <w:rPr>
                <w:color w:val="auto"/>
                <w:sz w:val="20"/>
                <w:szCs w:val="20"/>
              </w:rPr>
            </w:pPr>
            <w:r>
              <w:rPr>
                <w:color w:val="auto"/>
                <w:sz w:val="20"/>
                <w:szCs w:val="20"/>
              </w:rPr>
              <w:t>21</w:t>
            </w:r>
            <w:r w:rsidR="00FF5CD3">
              <w:rPr>
                <w:color w:val="auto"/>
                <w:sz w:val="20"/>
                <w:szCs w:val="20"/>
              </w:rPr>
              <w:t>.11</w:t>
            </w:r>
          </w:p>
        </w:tc>
        <w:tc>
          <w:tcPr>
            <w:tcW w:w="700" w:type="dxa"/>
          </w:tcPr>
          <w:p w:rsidR="00FF5CD3" w:rsidRDefault="004A5EC9" w:rsidP="002D2932">
            <w:pPr>
              <w:pStyle w:val="Default"/>
              <w:jc w:val="center"/>
              <w:rPr>
                <w:color w:val="auto"/>
                <w:sz w:val="20"/>
                <w:szCs w:val="20"/>
              </w:rPr>
            </w:pPr>
            <w:r>
              <w:rPr>
                <w:color w:val="auto"/>
                <w:sz w:val="20"/>
                <w:szCs w:val="20"/>
              </w:rPr>
              <w:t>15.10-17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(4)</w:t>
            </w:r>
          </w:p>
        </w:tc>
        <w:tc>
          <w:tcPr>
            <w:tcW w:w="1969" w:type="dxa"/>
          </w:tcPr>
          <w:p w:rsidR="00FF5CD3" w:rsidRPr="006F4BD8" w:rsidRDefault="00FF5CD3" w:rsidP="002D2932">
            <w:pPr>
              <w:pStyle w:val="a6"/>
              <w:ind w:left="0"/>
              <w:rPr>
                <w:color w:val="000000"/>
              </w:rPr>
            </w:pPr>
            <w:r>
              <w:rPr>
                <w:color w:val="000000"/>
              </w:rPr>
              <w:t xml:space="preserve"> Этюды и упражнения  на физическое действие с воображаемыми предметами.</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FF5CD3" w:rsidRDefault="00FF5CD3" w:rsidP="007A25D5">
            <w:pPr>
              <w:pStyle w:val="Default"/>
              <w:jc w:val="center"/>
              <w:rPr>
                <w:color w:val="auto"/>
                <w:sz w:val="20"/>
                <w:szCs w:val="20"/>
              </w:rPr>
            </w:pPr>
            <w:r>
              <w:rPr>
                <w:color w:val="auto"/>
                <w:sz w:val="20"/>
                <w:szCs w:val="20"/>
              </w:rPr>
              <w:t>23</w:t>
            </w:r>
          </w:p>
        </w:tc>
        <w:tc>
          <w:tcPr>
            <w:tcW w:w="1020" w:type="dxa"/>
          </w:tcPr>
          <w:p w:rsidR="00FF5CD3" w:rsidRDefault="00FF5CD3" w:rsidP="002D2932">
            <w:pPr>
              <w:pStyle w:val="Default"/>
              <w:rPr>
                <w:color w:val="auto"/>
                <w:sz w:val="20"/>
                <w:szCs w:val="20"/>
              </w:rPr>
            </w:pPr>
            <w:r>
              <w:rPr>
                <w:color w:val="auto"/>
                <w:sz w:val="20"/>
                <w:szCs w:val="20"/>
              </w:rPr>
              <w:t>Ноябрь</w:t>
            </w:r>
          </w:p>
        </w:tc>
        <w:tc>
          <w:tcPr>
            <w:tcW w:w="685" w:type="dxa"/>
          </w:tcPr>
          <w:p w:rsidR="00FF5CD3" w:rsidRDefault="00B46E51" w:rsidP="007A25D5">
            <w:pPr>
              <w:pStyle w:val="Default"/>
              <w:jc w:val="center"/>
              <w:rPr>
                <w:color w:val="auto"/>
                <w:sz w:val="20"/>
                <w:szCs w:val="20"/>
              </w:rPr>
            </w:pPr>
            <w:r>
              <w:rPr>
                <w:color w:val="auto"/>
                <w:sz w:val="20"/>
                <w:szCs w:val="20"/>
              </w:rPr>
              <w:t>21.11</w:t>
            </w:r>
          </w:p>
        </w:tc>
        <w:tc>
          <w:tcPr>
            <w:tcW w:w="700" w:type="dxa"/>
          </w:tcPr>
          <w:p w:rsidR="00FF5CD3" w:rsidRDefault="004A5EC9" w:rsidP="002D2932">
            <w:pPr>
              <w:pStyle w:val="Default"/>
              <w:jc w:val="center"/>
              <w:rPr>
                <w:color w:val="auto"/>
                <w:sz w:val="20"/>
                <w:szCs w:val="20"/>
              </w:rPr>
            </w:pPr>
            <w:r>
              <w:rPr>
                <w:color w:val="auto"/>
                <w:sz w:val="20"/>
                <w:szCs w:val="20"/>
              </w:rPr>
              <w:t>15.10-17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4 (1)</w:t>
            </w:r>
          </w:p>
        </w:tc>
        <w:tc>
          <w:tcPr>
            <w:tcW w:w="1969" w:type="dxa"/>
          </w:tcPr>
          <w:p w:rsidR="00FF5CD3" w:rsidRPr="006F4BD8" w:rsidRDefault="00FF5CD3" w:rsidP="002D2932">
            <w:pPr>
              <w:rPr>
                <w:color w:val="000000"/>
              </w:rPr>
            </w:pPr>
            <w:r>
              <w:rPr>
                <w:color w:val="000000"/>
              </w:rPr>
              <w:t>Действия с воображаемыми предметами.</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FF5CD3" w:rsidRDefault="00FF5CD3" w:rsidP="002D2932">
            <w:pPr>
              <w:pStyle w:val="Default"/>
              <w:jc w:val="center"/>
              <w:rPr>
                <w:color w:val="auto"/>
                <w:sz w:val="20"/>
                <w:szCs w:val="20"/>
              </w:rPr>
            </w:pPr>
            <w:r>
              <w:rPr>
                <w:color w:val="auto"/>
                <w:sz w:val="20"/>
                <w:szCs w:val="20"/>
              </w:rPr>
              <w:t>24</w:t>
            </w:r>
          </w:p>
        </w:tc>
        <w:tc>
          <w:tcPr>
            <w:tcW w:w="1020" w:type="dxa"/>
          </w:tcPr>
          <w:p w:rsidR="00FF5CD3" w:rsidRDefault="00FF5CD3" w:rsidP="002D2932">
            <w:pPr>
              <w:pStyle w:val="Default"/>
              <w:rPr>
                <w:color w:val="auto"/>
                <w:sz w:val="20"/>
                <w:szCs w:val="20"/>
              </w:rPr>
            </w:pPr>
            <w:r>
              <w:rPr>
                <w:color w:val="auto"/>
                <w:sz w:val="20"/>
                <w:szCs w:val="20"/>
              </w:rPr>
              <w:t>Ноябрь</w:t>
            </w:r>
          </w:p>
        </w:tc>
        <w:tc>
          <w:tcPr>
            <w:tcW w:w="685" w:type="dxa"/>
          </w:tcPr>
          <w:p w:rsidR="00FF5CD3" w:rsidRDefault="00FF5CD3" w:rsidP="002D2932">
            <w:pPr>
              <w:pStyle w:val="Default"/>
              <w:jc w:val="center"/>
              <w:rPr>
                <w:color w:val="auto"/>
                <w:sz w:val="20"/>
                <w:szCs w:val="20"/>
              </w:rPr>
            </w:pPr>
            <w:r>
              <w:rPr>
                <w:color w:val="auto"/>
                <w:sz w:val="20"/>
                <w:szCs w:val="20"/>
              </w:rPr>
              <w:t>2</w:t>
            </w:r>
            <w:r w:rsidR="004A5EC9">
              <w:rPr>
                <w:color w:val="auto"/>
                <w:sz w:val="20"/>
                <w:szCs w:val="20"/>
              </w:rPr>
              <w:t>8.11</w:t>
            </w:r>
          </w:p>
        </w:tc>
        <w:tc>
          <w:tcPr>
            <w:tcW w:w="700" w:type="dxa"/>
          </w:tcPr>
          <w:p w:rsidR="00FF5CD3" w:rsidRDefault="004A5EC9" w:rsidP="002D2932">
            <w:pPr>
              <w:pStyle w:val="Default"/>
              <w:jc w:val="center"/>
              <w:rPr>
                <w:color w:val="auto"/>
                <w:sz w:val="20"/>
                <w:szCs w:val="20"/>
              </w:rPr>
            </w:pPr>
            <w:r>
              <w:rPr>
                <w:color w:val="auto"/>
                <w:sz w:val="20"/>
                <w:szCs w:val="20"/>
              </w:rPr>
              <w:t>15.10-17</w:t>
            </w:r>
            <w:r w:rsidR="00FF5CD3">
              <w:rPr>
                <w:color w:val="auto"/>
                <w:sz w:val="20"/>
                <w:szCs w:val="20"/>
              </w:rPr>
              <w:t>.10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96"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94" w:type="dxa"/>
          </w:tcPr>
          <w:p w:rsidR="00FF5CD3" w:rsidRDefault="00FF5CD3" w:rsidP="002D2932">
            <w:pPr>
              <w:pStyle w:val="Default"/>
              <w:jc w:val="center"/>
              <w:rPr>
                <w:color w:val="auto"/>
                <w:sz w:val="20"/>
                <w:szCs w:val="20"/>
              </w:rPr>
            </w:pPr>
            <w:r>
              <w:rPr>
                <w:color w:val="auto"/>
                <w:sz w:val="20"/>
                <w:szCs w:val="20"/>
              </w:rPr>
              <w:t>4 (2)</w:t>
            </w:r>
          </w:p>
        </w:tc>
        <w:tc>
          <w:tcPr>
            <w:tcW w:w="1969" w:type="dxa"/>
          </w:tcPr>
          <w:p w:rsidR="00FF5CD3" w:rsidRPr="006F4BD8" w:rsidRDefault="00FF5CD3" w:rsidP="002D2932">
            <w:pPr>
              <w:rPr>
                <w:color w:val="000000"/>
              </w:rPr>
            </w:pPr>
            <w:r>
              <w:rPr>
                <w:color w:val="000000"/>
              </w:rPr>
              <w:t>Действия с воображаемыми предметами.</w:t>
            </w:r>
          </w:p>
        </w:tc>
        <w:tc>
          <w:tcPr>
            <w:tcW w:w="1095" w:type="dxa"/>
          </w:tcPr>
          <w:p w:rsidR="00FF5CD3" w:rsidRPr="007A25D5" w:rsidRDefault="00FF5CD3" w:rsidP="002D2932">
            <w:pPr>
              <w:jc w:val="center"/>
            </w:pPr>
          </w:p>
        </w:tc>
        <w:tc>
          <w:tcPr>
            <w:tcW w:w="1543"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4A702D" w:rsidRDefault="004A702D" w:rsidP="002D2932">
            <w:pPr>
              <w:pStyle w:val="Default"/>
              <w:jc w:val="center"/>
              <w:rPr>
                <w:color w:val="auto"/>
                <w:sz w:val="20"/>
                <w:szCs w:val="20"/>
              </w:rPr>
            </w:pPr>
            <w:r>
              <w:rPr>
                <w:color w:val="auto"/>
                <w:sz w:val="20"/>
                <w:szCs w:val="20"/>
              </w:rPr>
              <w:t>25</w:t>
            </w:r>
          </w:p>
        </w:tc>
        <w:tc>
          <w:tcPr>
            <w:tcW w:w="1020" w:type="dxa"/>
          </w:tcPr>
          <w:p w:rsidR="004A702D" w:rsidRDefault="004A702D" w:rsidP="002D2932">
            <w:pPr>
              <w:pStyle w:val="Default"/>
              <w:rPr>
                <w:color w:val="auto"/>
                <w:sz w:val="20"/>
                <w:szCs w:val="20"/>
              </w:rPr>
            </w:pPr>
            <w:r>
              <w:rPr>
                <w:color w:val="auto"/>
                <w:sz w:val="20"/>
                <w:szCs w:val="20"/>
              </w:rPr>
              <w:t>Ноябрь</w:t>
            </w:r>
          </w:p>
        </w:tc>
        <w:tc>
          <w:tcPr>
            <w:tcW w:w="685" w:type="dxa"/>
          </w:tcPr>
          <w:p w:rsidR="004A702D" w:rsidRDefault="00B46E51" w:rsidP="00E75351">
            <w:pPr>
              <w:pStyle w:val="Default"/>
              <w:jc w:val="center"/>
              <w:rPr>
                <w:color w:val="auto"/>
                <w:sz w:val="20"/>
                <w:szCs w:val="20"/>
              </w:rPr>
            </w:pPr>
            <w:r>
              <w:rPr>
                <w:color w:val="auto"/>
                <w:sz w:val="20"/>
                <w:szCs w:val="20"/>
              </w:rPr>
              <w:t>28.11</w:t>
            </w:r>
          </w:p>
        </w:tc>
        <w:tc>
          <w:tcPr>
            <w:tcW w:w="700" w:type="dxa"/>
          </w:tcPr>
          <w:p w:rsidR="004A702D" w:rsidRDefault="00B46E51" w:rsidP="00E75351">
            <w:pPr>
              <w:pStyle w:val="Default"/>
              <w:jc w:val="center"/>
              <w:rPr>
                <w:color w:val="auto"/>
                <w:sz w:val="20"/>
                <w:szCs w:val="20"/>
              </w:rPr>
            </w:pPr>
            <w:r>
              <w:rPr>
                <w:color w:val="auto"/>
                <w:sz w:val="20"/>
                <w:szCs w:val="20"/>
              </w:rPr>
              <w:t>15.10-17</w:t>
            </w:r>
            <w:r w:rsidR="004A702D">
              <w:rPr>
                <w:color w:val="auto"/>
                <w:sz w:val="20"/>
                <w:szCs w:val="20"/>
              </w:rPr>
              <w:t>.10</w:t>
            </w:r>
          </w:p>
          <w:p w:rsidR="004A702D" w:rsidRDefault="004A702D" w:rsidP="00E75351">
            <w:pPr>
              <w:pStyle w:val="Default"/>
              <w:jc w:val="center"/>
              <w:rPr>
                <w:color w:val="auto"/>
                <w:sz w:val="20"/>
                <w:szCs w:val="20"/>
              </w:rPr>
            </w:pPr>
          </w:p>
          <w:p w:rsidR="004A702D" w:rsidRDefault="004A702D" w:rsidP="00E75351">
            <w:pPr>
              <w:pStyle w:val="Default"/>
              <w:jc w:val="center"/>
              <w:rPr>
                <w:color w:val="auto"/>
                <w:sz w:val="20"/>
                <w:szCs w:val="20"/>
              </w:rPr>
            </w:pPr>
            <w:r>
              <w:rPr>
                <w:color w:val="auto"/>
                <w:sz w:val="20"/>
                <w:szCs w:val="20"/>
              </w:rPr>
              <w:t xml:space="preserve"> </w:t>
            </w:r>
          </w:p>
        </w:tc>
        <w:tc>
          <w:tcPr>
            <w:tcW w:w="1396" w:type="dxa"/>
          </w:tcPr>
          <w:p w:rsidR="004A702D" w:rsidRDefault="004A702D" w:rsidP="00E75351">
            <w:pPr>
              <w:pStyle w:val="Default"/>
              <w:jc w:val="center"/>
              <w:rPr>
                <w:color w:val="auto"/>
                <w:sz w:val="20"/>
                <w:szCs w:val="20"/>
              </w:rPr>
            </w:pPr>
            <w:r>
              <w:rPr>
                <w:color w:val="auto"/>
                <w:sz w:val="20"/>
                <w:szCs w:val="20"/>
              </w:rPr>
              <w:t>репетиция</w:t>
            </w:r>
          </w:p>
        </w:tc>
        <w:tc>
          <w:tcPr>
            <w:tcW w:w="694" w:type="dxa"/>
          </w:tcPr>
          <w:p w:rsidR="004A702D" w:rsidRDefault="004A702D" w:rsidP="00E75351">
            <w:pPr>
              <w:pStyle w:val="Default"/>
              <w:jc w:val="center"/>
              <w:rPr>
                <w:color w:val="auto"/>
                <w:sz w:val="20"/>
                <w:szCs w:val="20"/>
              </w:rPr>
            </w:pPr>
            <w:r>
              <w:rPr>
                <w:color w:val="auto"/>
                <w:sz w:val="20"/>
                <w:szCs w:val="20"/>
              </w:rPr>
              <w:t>2(1)</w:t>
            </w:r>
          </w:p>
        </w:tc>
        <w:tc>
          <w:tcPr>
            <w:tcW w:w="1969" w:type="dxa"/>
          </w:tcPr>
          <w:p w:rsidR="004A702D" w:rsidRDefault="004A702D" w:rsidP="006D0D86">
            <w:pPr>
              <w:rPr>
                <w:color w:val="000000"/>
              </w:rPr>
            </w:pPr>
            <w:r>
              <w:rPr>
                <w:color w:val="000000"/>
              </w:rPr>
              <w:t>Подготовка к литературно-исторической постановк</w:t>
            </w:r>
            <w:r w:rsidR="009B591D">
              <w:rPr>
                <w:color w:val="000000"/>
              </w:rPr>
              <w:t>е</w:t>
            </w:r>
            <w:r>
              <w:rPr>
                <w:color w:val="000000"/>
              </w:rPr>
              <w:t xml:space="preserve"> «</w:t>
            </w:r>
            <w:r w:rsidR="006D0D86">
              <w:rPr>
                <w:color w:val="000000"/>
              </w:rPr>
              <w:t>Страниц и дней перебирая даты</w:t>
            </w:r>
            <w:r>
              <w:rPr>
                <w:color w:val="000000"/>
              </w:rPr>
              <w:t>» студийцами</w:t>
            </w:r>
          </w:p>
        </w:tc>
        <w:tc>
          <w:tcPr>
            <w:tcW w:w="1095" w:type="dxa"/>
          </w:tcPr>
          <w:p w:rsidR="004A702D" w:rsidRPr="007A25D5" w:rsidRDefault="004A702D" w:rsidP="00E75351">
            <w:pPr>
              <w:jc w:val="center"/>
            </w:pPr>
          </w:p>
        </w:tc>
        <w:tc>
          <w:tcPr>
            <w:tcW w:w="1543" w:type="dxa"/>
          </w:tcPr>
          <w:p w:rsidR="004A702D" w:rsidRDefault="004A702D" w:rsidP="0098110F">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4A702D" w:rsidRDefault="004A702D" w:rsidP="002D2932">
            <w:pPr>
              <w:pStyle w:val="Default"/>
              <w:jc w:val="center"/>
              <w:rPr>
                <w:color w:val="auto"/>
                <w:sz w:val="20"/>
                <w:szCs w:val="20"/>
              </w:rPr>
            </w:pPr>
            <w:r>
              <w:rPr>
                <w:color w:val="auto"/>
                <w:sz w:val="20"/>
                <w:szCs w:val="20"/>
              </w:rPr>
              <w:t>26</w:t>
            </w:r>
          </w:p>
        </w:tc>
        <w:tc>
          <w:tcPr>
            <w:tcW w:w="1020" w:type="dxa"/>
          </w:tcPr>
          <w:p w:rsidR="004A702D" w:rsidRDefault="004A702D" w:rsidP="002D2932">
            <w:pPr>
              <w:pStyle w:val="Default"/>
              <w:rPr>
                <w:color w:val="auto"/>
                <w:sz w:val="20"/>
                <w:szCs w:val="20"/>
              </w:rPr>
            </w:pPr>
            <w:r>
              <w:rPr>
                <w:color w:val="auto"/>
                <w:sz w:val="20"/>
                <w:szCs w:val="20"/>
              </w:rPr>
              <w:t xml:space="preserve"> Декабрь</w:t>
            </w:r>
          </w:p>
        </w:tc>
        <w:tc>
          <w:tcPr>
            <w:tcW w:w="685" w:type="dxa"/>
          </w:tcPr>
          <w:p w:rsidR="004A702D" w:rsidRDefault="00B46E51" w:rsidP="00F95E32">
            <w:pPr>
              <w:pStyle w:val="Default"/>
              <w:jc w:val="center"/>
              <w:rPr>
                <w:color w:val="auto"/>
                <w:sz w:val="20"/>
                <w:szCs w:val="20"/>
              </w:rPr>
            </w:pPr>
            <w:r>
              <w:rPr>
                <w:color w:val="auto"/>
                <w:sz w:val="20"/>
                <w:szCs w:val="20"/>
              </w:rPr>
              <w:t>05</w:t>
            </w:r>
            <w:r w:rsidR="004A702D">
              <w:rPr>
                <w:color w:val="auto"/>
                <w:sz w:val="20"/>
                <w:szCs w:val="20"/>
              </w:rPr>
              <w:t>.12</w:t>
            </w:r>
          </w:p>
        </w:tc>
        <w:tc>
          <w:tcPr>
            <w:tcW w:w="700" w:type="dxa"/>
          </w:tcPr>
          <w:p w:rsidR="004A702D" w:rsidRDefault="00B46E51" w:rsidP="00E75351">
            <w:pPr>
              <w:pStyle w:val="Default"/>
              <w:jc w:val="center"/>
              <w:rPr>
                <w:color w:val="auto"/>
                <w:sz w:val="20"/>
                <w:szCs w:val="20"/>
              </w:rPr>
            </w:pPr>
            <w:r>
              <w:rPr>
                <w:color w:val="auto"/>
                <w:sz w:val="20"/>
                <w:szCs w:val="20"/>
              </w:rPr>
              <w:t>15.10-17</w:t>
            </w:r>
            <w:r w:rsidR="004A702D">
              <w:rPr>
                <w:color w:val="auto"/>
                <w:sz w:val="20"/>
                <w:szCs w:val="20"/>
              </w:rPr>
              <w:t>.10</w:t>
            </w:r>
          </w:p>
          <w:p w:rsidR="004A702D" w:rsidRDefault="004A702D" w:rsidP="00E75351">
            <w:pPr>
              <w:pStyle w:val="Default"/>
              <w:jc w:val="center"/>
              <w:rPr>
                <w:color w:val="auto"/>
                <w:sz w:val="20"/>
                <w:szCs w:val="20"/>
              </w:rPr>
            </w:pPr>
          </w:p>
          <w:p w:rsidR="004A702D" w:rsidRDefault="004A702D" w:rsidP="00E75351">
            <w:pPr>
              <w:pStyle w:val="Default"/>
              <w:jc w:val="center"/>
              <w:rPr>
                <w:color w:val="auto"/>
                <w:sz w:val="20"/>
                <w:szCs w:val="20"/>
              </w:rPr>
            </w:pPr>
            <w:r>
              <w:rPr>
                <w:color w:val="auto"/>
                <w:sz w:val="20"/>
                <w:szCs w:val="20"/>
              </w:rPr>
              <w:lastRenderedPageBreak/>
              <w:t xml:space="preserve"> </w:t>
            </w:r>
          </w:p>
        </w:tc>
        <w:tc>
          <w:tcPr>
            <w:tcW w:w="1396" w:type="dxa"/>
          </w:tcPr>
          <w:p w:rsidR="004A702D" w:rsidRDefault="004A702D" w:rsidP="00E75351">
            <w:pPr>
              <w:pStyle w:val="Default"/>
              <w:jc w:val="center"/>
              <w:rPr>
                <w:color w:val="auto"/>
                <w:sz w:val="20"/>
                <w:szCs w:val="20"/>
              </w:rPr>
            </w:pPr>
            <w:r>
              <w:rPr>
                <w:color w:val="auto"/>
                <w:sz w:val="20"/>
                <w:szCs w:val="20"/>
              </w:rPr>
              <w:lastRenderedPageBreak/>
              <w:t>репетиция</w:t>
            </w:r>
          </w:p>
        </w:tc>
        <w:tc>
          <w:tcPr>
            <w:tcW w:w="694" w:type="dxa"/>
          </w:tcPr>
          <w:p w:rsidR="004A702D" w:rsidRDefault="004A702D" w:rsidP="00E75351">
            <w:pPr>
              <w:pStyle w:val="Default"/>
              <w:jc w:val="center"/>
              <w:rPr>
                <w:color w:val="auto"/>
                <w:sz w:val="20"/>
                <w:szCs w:val="20"/>
              </w:rPr>
            </w:pPr>
            <w:r>
              <w:rPr>
                <w:color w:val="auto"/>
                <w:sz w:val="20"/>
                <w:szCs w:val="20"/>
              </w:rPr>
              <w:t>2(2)</w:t>
            </w:r>
          </w:p>
        </w:tc>
        <w:tc>
          <w:tcPr>
            <w:tcW w:w="1969" w:type="dxa"/>
          </w:tcPr>
          <w:p w:rsidR="004A702D" w:rsidRDefault="004A702D" w:rsidP="00E75351">
            <w:pPr>
              <w:rPr>
                <w:color w:val="000000"/>
              </w:rPr>
            </w:pPr>
            <w:r>
              <w:rPr>
                <w:color w:val="000000"/>
              </w:rPr>
              <w:t xml:space="preserve">Подготовка к литературно-исторической </w:t>
            </w:r>
            <w:r>
              <w:rPr>
                <w:color w:val="000000"/>
              </w:rPr>
              <w:lastRenderedPageBreak/>
              <w:t xml:space="preserve">постановке </w:t>
            </w:r>
            <w:r w:rsidR="006D0D86">
              <w:rPr>
                <w:color w:val="000000"/>
              </w:rPr>
              <w:t>«Страниц и дней перебирая даты»</w:t>
            </w:r>
          </w:p>
        </w:tc>
        <w:tc>
          <w:tcPr>
            <w:tcW w:w="1095" w:type="dxa"/>
          </w:tcPr>
          <w:p w:rsidR="004A702D" w:rsidRPr="007A25D5" w:rsidRDefault="004A702D" w:rsidP="00E75351">
            <w:pPr>
              <w:jc w:val="center"/>
            </w:pPr>
          </w:p>
        </w:tc>
        <w:tc>
          <w:tcPr>
            <w:tcW w:w="1543" w:type="dxa"/>
          </w:tcPr>
          <w:p w:rsidR="004A702D" w:rsidRDefault="004A702D" w:rsidP="002D2932">
            <w:pPr>
              <w:pStyle w:val="Default"/>
              <w:jc w:val="center"/>
              <w:rPr>
                <w:color w:val="auto"/>
                <w:sz w:val="20"/>
                <w:szCs w:val="20"/>
              </w:rPr>
            </w:pPr>
          </w:p>
        </w:tc>
      </w:tr>
      <w:tr w:rsidR="00586160" w:rsidTr="00B46E51">
        <w:tc>
          <w:tcPr>
            <w:tcW w:w="469" w:type="dxa"/>
          </w:tcPr>
          <w:p w:rsidR="004A702D" w:rsidRDefault="004A702D" w:rsidP="006670D8">
            <w:pPr>
              <w:pStyle w:val="Default"/>
              <w:jc w:val="center"/>
              <w:rPr>
                <w:color w:val="auto"/>
                <w:sz w:val="20"/>
                <w:szCs w:val="20"/>
              </w:rPr>
            </w:pPr>
            <w:r>
              <w:rPr>
                <w:color w:val="auto"/>
                <w:sz w:val="20"/>
                <w:szCs w:val="20"/>
              </w:rPr>
              <w:lastRenderedPageBreak/>
              <w:t>27</w:t>
            </w:r>
          </w:p>
        </w:tc>
        <w:tc>
          <w:tcPr>
            <w:tcW w:w="1020" w:type="dxa"/>
          </w:tcPr>
          <w:p w:rsidR="004A702D" w:rsidRDefault="004A702D" w:rsidP="002D2932">
            <w:pPr>
              <w:pStyle w:val="Default"/>
              <w:rPr>
                <w:color w:val="auto"/>
                <w:sz w:val="20"/>
                <w:szCs w:val="20"/>
              </w:rPr>
            </w:pPr>
            <w:r>
              <w:rPr>
                <w:color w:val="auto"/>
                <w:sz w:val="20"/>
                <w:szCs w:val="20"/>
              </w:rPr>
              <w:t>Декабрь</w:t>
            </w:r>
          </w:p>
        </w:tc>
        <w:tc>
          <w:tcPr>
            <w:tcW w:w="685" w:type="dxa"/>
          </w:tcPr>
          <w:p w:rsidR="004A702D" w:rsidRDefault="00B46E51" w:rsidP="00F95E32">
            <w:pPr>
              <w:pStyle w:val="Default"/>
              <w:jc w:val="center"/>
              <w:rPr>
                <w:color w:val="auto"/>
                <w:sz w:val="20"/>
                <w:szCs w:val="20"/>
              </w:rPr>
            </w:pPr>
            <w:r>
              <w:rPr>
                <w:color w:val="auto"/>
                <w:sz w:val="20"/>
                <w:szCs w:val="20"/>
              </w:rPr>
              <w:t>05</w:t>
            </w:r>
            <w:r w:rsidR="004A702D">
              <w:rPr>
                <w:color w:val="auto"/>
                <w:sz w:val="20"/>
                <w:szCs w:val="20"/>
              </w:rPr>
              <w:t>.12</w:t>
            </w:r>
          </w:p>
        </w:tc>
        <w:tc>
          <w:tcPr>
            <w:tcW w:w="700" w:type="dxa"/>
          </w:tcPr>
          <w:p w:rsidR="004A702D" w:rsidRDefault="004A702D" w:rsidP="00E75351">
            <w:pPr>
              <w:pStyle w:val="Default"/>
              <w:jc w:val="center"/>
              <w:rPr>
                <w:color w:val="auto"/>
                <w:sz w:val="20"/>
                <w:szCs w:val="20"/>
              </w:rPr>
            </w:pPr>
            <w:r>
              <w:rPr>
                <w:color w:val="auto"/>
                <w:sz w:val="20"/>
                <w:szCs w:val="20"/>
              </w:rPr>
              <w:t>15.00</w:t>
            </w:r>
            <w:r w:rsidR="00B46E51">
              <w:rPr>
                <w:color w:val="auto"/>
                <w:sz w:val="20"/>
                <w:szCs w:val="20"/>
              </w:rPr>
              <w:t>- 17.00</w:t>
            </w:r>
          </w:p>
        </w:tc>
        <w:tc>
          <w:tcPr>
            <w:tcW w:w="1396" w:type="dxa"/>
          </w:tcPr>
          <w:p w:rsidR="004A702D" w:rsidRDefault="004A702D" w:rsidP="00E75351">
            <w:pPr>
              <w:pStyle w:val="Default"/>
              <w:jc w:val="center"/>
              <w:rPr>
                <w:color w:val="auto"/>
                <w:sz w:val="20"/>
                <w:szCs w:val="20"/>
              </w:rPr>
            </w:pPr>
            <w:r>
              <w:rPr>
                <w:color w:val="auto"/>
                <w:sz w:val="20"/>
                <w:szCs w:val="20"/>
              </w:rPr>
              <w:t>постановка</w:t>
            </w:r>
          </w:p>
        </w:tc>
        <w:tc>
          <w:tcPr>
            <w:tcW w:w="694" w:type="dxa"/>
          </w:tcPr>
          <w:p w:rsidR="004A702D" w:rsidRDefault="004A702D" w:rsidP="00E75351">
            <w:pPr>
              <w:pStyle w:val="Default"/>
              <w:jc w:val="center"/>
              <w:rPr>
                <w:color w:val="auto"/>
                <w:sz w:val="20"/>
                <w:szCs w:val="20"/>
              </w:rPr>
            </w:pPr>
            <w:r>
              <w:rPr>
                <w:color w:val="auto"/>
                <w:sz w:val="20"/>
                <w:szCs w:val="20"/>
              </w:rPr>
              <w:t>1</w:t>
            </w:r>
          </w:p>
        </w:tc>
        <w:tc>
          <w:tcPr>
            <w:tcW w:w="1969" w:type="dxa"/>
          </w:tcPr>
          <w:p w:rsidR="004A702D" w:rsidRPr="006F4BD8" w:rsidRDefault="004A702D" w:rsidP="00E75351">
            <w:pPr>
              <w:rPr>
                <w:color w:val="000000"/>
              </w:rPr>
            </w:pPr>
            <w:r>
              <w:rPr>
                <w:color w:val="000000"/>
              </w:rPr>
              <w:t xml:space="preserve"> Литературно-историческая постановка  </w:t>
            </w:r>
            <w:r w:rsidR="006D0D86">
              <w:rPr>
                <w:color w:val="000000"/>
              </w:rPr>
              <w:t xml:space="preserve">«Страниц и дней перебирая даты» </w:t>
            </w:r>
            <w:r>
              <w:rPr>
                <w:color w:val="000000"/>
              </w:rPr>
              <w:t>с участием студийцев.</w:t>
            </w:r>
          </w:p>
        </w:tc>
        <w:tc>
          <w:tcPr>
            <w:tcW w:w="1095" w:type="dxa"/>
          </w:tcPr>
          <w:p w:rsidR="004A702D" w:rsidRPr="007A25D5" w:rsidRDefault="004A702D" w:rsidP="00E75351">
            <w:pPr>
              <w:jc w:val="center"/>
            </w:pPr>
          </w:p>
        </w:tc>
        <w:tc>
          <w:tcPr>
            <w:tcW w:w="1543" w:type="dxa"/>
          </w:tcPr>
          <w:p w:rsidR="004A702D" w:rsidRDefault="004A702D" w:rsidP="0098110F">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586160" w:rsidTr="00B46E51">
        <w:tc>
          <w:tcPr>
            <w:tcW w:w="469" w:type="dxa"/>
          </w:tcPr>
          <w:p w:rsidR="004A702D" w:rsidRDefault="004A702D" w:rsidP="002D2932">
            <w:pPr>
              <w:pStyle w:val="Default"/>
              <w:jc w:val="center"/>
              <w:rPr>
                <w:color w:val="auto"/>
                <w:sz w:val="20"/>
                <w:szCs w:val="20"/>
              </w:rPr>
            </w:pPr>
            <w:r>
              <w:rPr>
                <w:color w:val="auto"/>
                <w:sz w:val="20"/>
                <w:szCs w:val="20"/>
              </w:rPr>
              <w:t>28</w:t>
            </w:r>
          </w:p>
        </w:tc>
        <w:tc>
          <w:tcPr>
            <w:tcW w:w="1020" w:type="dxa"/>
          </w:tcPr>
          <w:p w:rsidR="004A702D" w:rsidRDefault="004A702D" w:rsidP="00E604D2">
            <w:pPr>
              <w:pStyle w:val="Default"/>
              <w:rPr>
                <w:color w:val="auto"/>
                <w:sz w:val="20"/>
                <w:szCs w:val="20"/>
              </w:rPr>
            </w:pPr>
            <w:r>
              <w:rPr>
                <w:color w:val="auto"/>
                <w:sz w:val="20"/>
                <w:szCs w:val="20"/>
              </w:rPr>
              <w:t>Декабрь</w:t>
            </w:r>
          </w:p>
        </w:tc>
        <w:tc>
          <w:tcPr>
            <w:tcW w:w="685" w:type="dxa"/>
          </w:tcPr>
          <w:p w:rsidR="004A702D" w:rsidRDefault="00B46E51" w:rsidP="00693FC7">
            <w:pPr>
              <w:pStyle w:val="Default"/>
              <w:jc w:val="center"/>
              <w:rPr>
                <w:color w:val="auto"/>
                <w:sz w:val="20"/>
                <w:szCs w:val="20"/>
              </w:rPr>
            </w:pPr>
            <w:r>
              <w:rPr>
                <w:color w:val="auto"/>
                <w:sz w:val="20"/>
                <w:szCs w:val="20"/>
              </w:rPr>
              <w:t>12</w:t>
            </w:r>
            <w:r w:rsidR="004A702D">
              <w:rPr>
                <w:color w:val="auto"/>
                <w:sz w:val="20"/>
                <w:szCs w:val="20"/>
              </w:rPr>
              <w:t>.12</w:t>
            </w:r>
          </w:p>
        </w:tc>
        <w:tc>
          <w:tcPr>
            <w:tcW w:w="700" w:type="dxa"/>
          </w:tcPr>
          <w:p w:rsidR="004A702D" w:rsidRDefault="00B46E51" w:rsidP="00693FC7">
            <w:pPr>
              <w:pStyle w:val="Default"/>
              <w:jc w:val="center"/>
              <w:rPr>
                <w:color w:val="auto"/>
                <w:sz w:val="20"/>
                <w:szCs w:val="20"/>
              </w:rPr>
            </w:pPr>
            <w:r>
              <w:rPr>
                <w:color w:val="auto"/>
                <w:sz w:val="20"/>
                <w:szCs w:val="20"/>
              </w:rPr>
              <w:t>15.10-17</w:t>
            </w:r>
            <w:r w:rsidR="004A702D">
              <w:rPr>
                <w:color w:val="auto"/>
                <w:sz w:val="20"/>
                <w:szCs w:val="20"/>
              </w:rPr>
              <w:t>.10</w:t>
            </w:r>
          </w:p>
          <w:p w:rsidR="004A702D" w:rsidRDefault="004A702D" w:rsidP="00693FC7">
            <w:pPr>
              <w:pStyle w:val="Default"/>
              <w:jc w:val="center"/>
              <w:rPr>
                <w:color w:val="auto"/>
                <w:sz w:val="20"/>
                <w:szCs w:val="20"/>
              </w:rPr>
            </w:pPr>
          </w:p>
          <w:p w:rsidR="004A702D" w:rsidRDefault="004A702D" w:rsidP="00693FC7">
            <w:pPr>
              <w:pStyle w:val="Default"/>
              <w:jc w:val="center"/>
              <w:rPr>
                <w:color w:val="auto"/>
                <w:sz w:val="20"/>
                <w:szCs w:val="20"/>
              </w:rPr>
            </w:pPr>
            <w:r>
              <w:rPr>
                <w:color w:val="auto"/>
                <w:sz w:val="20"/>
                <w:szCs w:val="20"/>
              </w:rPr>
              <w:t xml:space="preserve"> </w:t>
            </w:r>
          </w:p>
        </w:tc>
        <w:tc>
          <w:tcPr>
            <w:tcW w:w="1396" w:type="dxa"/>
          </w:tcPr>
          <w:p w:rsidR="004A702D" w:rsidRDefault="004A702D" w:rsidP="00693FC7">
            <w:pPr>
              <w:pStyle w:val="Default"/>
              <w:jc w:val="center"/>
              <w:rPr>
                <w:color w:val="auto"/>
                <w:sz w:val="20"/>
                <w:szCs w:val="20"/>
              </w:rPr>
            </w:pPr>
            <w:r>
              <w:rPr>
                <w:sz w:val="20"/>
                <w:szCs w:val="20"/>
              </w:rPr>
              <w:t xml:space="preserve"> практическое  занятие</w:t>
            </w:r>
          </w:p>
        </w:tc>
        <w:tc>
          <w:tcPr>
            <w:tcW w:w="694" w:type="dxa"/>
          </w:tcPr>
          <w:p w:rsidR="004A702D" w:rsidRDefault="004A702D" w:rsidP="00693FC7">
            <w:pPr>
              <w:pStyle w:val="Default"/>
              <w:jc w:val="center"/>
              <w:rPr>
                <w:color w:val="auto"/>
                <w:sz w:val="20"/>
                <w:szCs w:val="20"/>
              </w:rPr>
            </w:pPr>
            <w:r>
              <w:rPr>
                <w:color w:val="auto"/>
                <w:sz w:val="20"/>
                <w:szCs w:val="20"/>
              </w:rPr>
              <w:t>4(3)</w:t>
            </w:r>
          </w:p>
        </w:tc>
        <w:tc>
          <w:tcPr>
            <w:tcW w:w="1969" w:type="dxa"/>
          </w:tcPr>
          <w:p w:rsidR="004A702D" w:rsidRPr="006F4BD8" w:rsidRDefault="004A702D" w:rsidP="00693FC7">
            <w:pPr>
              <w:rPr>
                <w:color w:val="000000"/>
              </w:rPr>
            </w:pPr>
            <w:r>
              <w:rPr>
                <w:color w:val="000000"/>
              </w:rPr>
              <w:t>Действия с воображаемыми предметами.</w:t>
            </w:r>
          </w:p>
        </w:tc>
        <w:tc>
          <w:tcPr>
            <w:tcW w:w="1095" w:type="dxa"/>
          </w:tcPr>
          <w:p w:rsidR="004A702D" w:rsidRPr="007A25D5" w:rsidRDefault="004A702D" w:rsidP="00693FC7">
            <w:pPr>
              <w:jc w:val="center"/>
            </w:pPr>
          </w:p>
        </w:tc>
        <w:tc>
          <w:tcPr>
            <w:tcW w:w="1543" w:type="dxa"/>
          </w:tcPr>
          <w:p w:rsidR="004A702D" w:rsidRDefault="004A702D" w:rsidP="00693FC7">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практического задания</w:t>
            </w:r>
          </w:p>
        </w:tc>
      </w:tr>
      <w:tr w:rsidR="00586160" w:rsidTr="00B46E51">
        <w:tc>
          <w:tcPr>
            <w:tcW w:w="469" w:type="dxa"/>
          </w:tcPr>
          <w:p w:rsidR="004A702D" w:rsidRDefault="004A702D" w:rsidP="002D2932">
            <w:pPr>
              <w:pStyle w:val="Default"/>
              <w:jc w:val="center"/>
              <w:rPr>
                <w:color w:val="auto"/>
                <w:sz w:val="20"/>
                <w:szCs w:val="20"/>
              </w:rPr>
            </w:pPr>
            <w:r>
              <w:rPr>
                <w:color w:val="auto"/>
                <w:sz w:val="20"/>
                <w:szCs w:val="20"/>
              </w:rPr>
              <w:t>29</w:t>
            </w:r>
          </w:p>
        </w:tc>
        <w:tc>
          <w:tcPr>
            <w:tcW w:w="1020" w:type="dxa"/>
          </w:tcPr>
          <w:p w:rsidR="004A702D" w:rsidRDefault="004A702D" w:rsidP="00D756F6">
            <w:pPr>
              <w:pStyle w:val="Default"/>
              <w:rPr>
                <w:color w:val="auto"/>
                <w:sz w:val="20"/>
                <w:szCs w:val="20"/>
              </w:rPr>
            </w:pPr>
            <w:r>
              <w:rPr>
                <w:color w:val="auto"/>
                <w:sz w:val="20"/>
                <w:szCs w:val="20"/>
              </w:rPr>
              <w:t>Декабрь</w:t>
            </w:r>
          </w:p>
        </w:tc>
        <w:tc>
          <w:tcPr>
            <w:tcW w:w="685" w:type="dxa"/>
          </w:tcPr>
          <w:p w:rsidR="004A702D" w:rsidRDefault="00B46E51" w:rsidP="00693FC7">
            <w:pPr>
              <w:pStyle w:val="Default"/>
              <w:jc w:val="center"/>
              <w:rPr>
                <w:color w:val="auto"/>
                <w:sz w:val="20"/>
                <w:szCs w:val="20"/>
              </w:rPr>
            </w:pPr>
            <w:r>
              <w:rPr>
                <w:color w:val="auto"/>
                <w:sz w:val="20"/>
                <w:szCs w:val="20"/>
              </w:rPr>
              <w:t>12.12</w:t>
            </w:r>
          </w:p>
        </w:tc>
        <w:tc>
          <w:tcPr>
            <w:tcW w:w="700" w:type="dxa"/>
          </w:tcPr>
          <w:p w:rsidR="004A702D" w:rsidRDefault="00B46E51" w:rsidP="00693FC7">
            <w:pPr>
              <w:pStyle w:val="Default"/>
              <w:jc w:val="center"/>
              <w:rPr>
                <w:color w:val="auto"/>
                <w:sz w:val="20"/>
                <w:szCs w:val="20"/>
              </w:rPr>
            </w:pPr>
            <w:r>
              <w:rPr>
                <w:color w:val="auto"/>
                <w:sz w:val="20"/>
                <w:szCs w:val="20"/>
              </w:rPr>
              <w:t>15.10-17</w:t>
            </w:r>
            <w:r w:rsidR="004A702D">
              <w:rPr>
                <w:color w:val="auto"/>
                <w:sz w:val="20"/>
                <w:szCs w:val="20"/>
              </w:rPr>
              <w:t>.10</w:t>
            </w:r>
          </w:p>
          <w:p w:rsidR="004A702D" w:rsidRDefault="004A702D" w:rsidP="00693FC7">
            <w:pPr>
              <w:pStyle w:val="Default"/>
              <w:jc w:val="center"/>
              <w:rPr>
                <w:color w:val="auto"/>
                <w:sz w:val="20"/>
                <w:szCs w:val="20"/>
              </w:rPr>
            </w:pPr>
          </w:p>
          <w:p w:rsidR="004A702D" w:rsidRDefault="004A702D" w:rsidP="00693FC7">
            <w:pPr>
              <w:pStyle w:val="Default"/>
              <w:jc w:val="center"/>
              <w:rPr>
                <w:color w:val="auto"/>
                <w:sz w:val="20"/>
                <w:szCs w:val="20"/>
              </w:rPr>
            </w:pPr>
            <w:r>
              <w:rPr>
                <w:color w:val="auto"/>
                <w:sz w:val="20"/>
                <w:szCs w:val="20"/>
              </w:rPr>
              <w:t xml:space="preserve"> </w:t>
            </w:r>
          </w:p>
        </w:tc>
        <w:tc>
          <w:tcPr>
            <w:tcW w:w="1396" w:type="dxa"/>
          </w:tcPr>
          <w:p w:rsidR="004A702D" w:rsidRDefault="004A702D" w:rsidP="00693FC7">
            <w:pPr>
              <w:pStyle w:val="Default"/>
              <w:jc w:val="center"/>
              <w:rPr>
                <w:color w:val="auto"/>
                <w:sz w:val="20"/>
                <w:szCs w:val="20"/>
              </w:rPr>
            </w:pPr>
            <w:r>
              <w:rPr>
                <w:sz w:val="20"/>
                <w:szCs w:val="20"/>
              </w:rPr>
              <w:t xml:space="preserve"> практическое  занятие</w:t>
            </w:r>
          </w:p>
        </w:tc>
        <w:tc>
          <w:tcPr>
            <w:tcW w:w="694" w:type="dxa"/>
          </w:tcPr>
          <w:p w:rsidR="004A702D" w:rsidRDefault="004A702D" w:rsidP="00693FC7">
            <w:pPr>
              <w:pStyle w:val="Default"/>
              <w:jc w:val="center"/>
              <w:rPr>
                <w:color w:val="auto"/>
                <w:sz w:val="20"/>
                <w:szCs w:val="20"/>
              </w:rPr>
            </w:pPr>
            <w:r>
              <w:rPr>
                <w:color w:val="auto"/>
                <w:sz w:val="20"/>
                <w:szCs w:val="20"/>
              </w:rPr>
              <w:t>4(4)</w:t>
            </w:r>
          </w:p>
        </w:tc>
        <w:tc>
          <w:tcPr>
            <w:tcW w:w="1969" w:type="dxa"/>
          </w:tcPr>
          <w:p w:rsidR="004A702D" w:rsidRPr="006F4BD8" w:rsidRDefault="004A702D" w:rsidP="00693FC7">
            <w:pPr>
              <w:rPr>
                <w:color w:val="000000"/>
              </w:rPr>
            </w:pPr>
            <w:r>
              <w:rPr>
                <w:color w:val="000000"/>
              </w:rPr>
              <w:t>Действия с воображаемыми предметами.</w:t>
            </w:r>
          </w:p>
        </w:tc>
        <w:tc>
          <w:tcPr>
            <w:tcW w:w="1095" w:type="dxa"/>
          </w:tcPr>
          <w:p w:rsidR="004A702D" w:rsidRPr="007A25D5" w:rsidRDefault="004A702D" w:rsidP="00693FC7">
            <w:pPr>
              <w:jc w:val="center"/>
            </w:pPr>
          </w:p>
        </w:tc>
        <w:tc>
          <w:tcPr>
            <w:tcW w:w="1543" w:type="dxa"/>
          </w:tcPr>
          <w:p w:rsidR="004A702D" w:rsidRDefault="004A702D" w:rsidP="00693FC7">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практического задания</w:t>
            </w:r>
          </w:p>
        </w:tc>
      </w:tr>
      <w:tr w:rsidR="00586160" w:rsidTr="00B46E51">
        <w:tc>
          <w:tcPr>
            <w:tcW w:w="469" w:type="dxa"/>
          </w:tcPr>
          <w:p w:rsidR="004A702D" w:rsidRDefault="004A702D" w:rsidP="002D2932">
            <w:pPr>
              <w:pStyle w:val="Default"/>
              <w:jc w:val="center"/>
              <w:rPr>
                <w:color w:val="auto"/>
                <w:sz w:val="20"/>
                <w:szCs w:val="20"/>
              </w:rPr>
            </w:pPr>
            <w:r>
              <w:rPr>
                <w:color w:val="auto"/>
                <w:sz w:val="20"/>
                <w:szCs w:val="20"/>
              </w:rPr>
              <w:t>30</w:t>
            </w:r>
          </w:p>
        </w:tc>
        <w:tc>
          <w:tcPr>
            <w:tcW w:w="1020" w:type="dxa"/>
          </w:tcPr>
          <w:p w:rsidR="004A702D" w:rsidRDefault="004A702D" w:rsidP="00446201">
            <w:pPr>
              <w:pStyle w:val="Default"/>
              <w:rPr>
                <w:color w:val="auto"/>
                <w:sz w:val="20"/>
                <w:szCs w:val="20"/>
              </w:rPr>
            </w:pPr>
            <w:r>
              <w:rPr>
                <w:sz w:val="20"/>
                <w:szCs w:val="20"/>
              </w:rPr>
              <w:t>Декабрь</w:t>
            </w:r>
          </w:p>
        </w:tc>
        <w:tc>
          <w:tcPr>
            <w:tcW w:w="685" w:type="dxa"/>
          </w:tcPr>
          <w:p w:rsidR="004A702D" w:rsidRDefault="00B46E51" w:rsidP="002D2932">
            <w:pPr>
              <w:pStyle w:val="Default"/>
              <w:jc w:val="center"/>
              <w:rPr>
                <w:color w:val="auto"/>
                <w:sz w:val="20"/>
                <w:szCs w:val="20"/>
              </w:rPr>
            </w:pPr>
            <w:r>
              <w:rPr>
                <w:color w:val="auto"/>
                <w:sz w:val="20"/>
                <w:szCs w:val="20"/>
              </w:rPr>
              <w:t>19.12</w:t>
            </w:r>
          </w:p>
        </w:tc>
        <w:tc>
          <w:tcPr>
            <w:tcW w:w="700" w:type="dxa"/>
          </w:tcPr>
          <w:p w:rsidR="004A702D" w:rsidRDefault="00B46E51" w:rsidP="002D2932">
            <w:pPr>
              <w:pStyle w:val="Default"/>
              <w:jc w:val="center"/>
              <w:rPr>
                <w:color w:val="auto"/>
                <w:sz w:val="20"/>
                <w:szCs w:val="20"/>
              </w:rPr>
            </w:pPr>
            <w:r>
              <w:rPr>
                <w:color w:val="auto"/>
                <w:sz w:val="20"/>
                <w:szCs w:val="20"/>
              </w:rPr>
              <w:t>15.10-17</w:t>
            </w:r>
            <w:r w:rsidR="004A702D">
              <w:rPr>
                <w:color w:val="auto"/>
                <w:sz w:val="20"/>
                <w:szCs w:val="20"/>
              </w:rPr>
              <w:t>.10</w:t>
            </w:r>
          </w:p>
          <w:p w:rsidR="004A702D" w:rsidRDefault="004A702D" w:rsidP="002D2932">
            <w:pPr>
              <w:pStyle w:val="Default"/>
              <w:jc w:val="center"/>
              <w:rPr>
                <w:color w:val="auto"/>
                <w:sz w:val="20"/>
                <w:szCs w:val="20"/>
              </w:rPr>
            </w:pPr>
          </w:p>
          <w:p w:rsidR="004A702D" w:rsidRDefault="004A702D" w:rsidP="002D2932">
            <w:pPr>
              <w:pStyle w:val="Default"/>
              <w:jc w:val="center"/>
              <w:rPr>
                <w:color w:val="auto"/>
                <w:sz w:val="20"/>
                <w:szCs w:val="20"/>
              </w:rPr>
            </w:pPr>
            <w:r>
              <w:rPr>
                <w:color w:val="auto"/>
                <w:sz w:val="20"/>
                <w:szCs w:val="20"/>
              </w:rPr>
              <w:t xml:space="preserve"> </w:t>
            </w:r>
          </w:p>
        </w:tc>
        <w:tc>
          <w:tcPr>
            <w:tcW w:w="1396" w:type="dxa"/>
          </w:tcPr>
          <w:p w:rsidR="004A702D" w:rsidRDefault="004A702D" w:rsidP="002D2932">
            <w:pPr>
              <w:pStyle w:val="Default"/>
              <w:jc w:val="center"/>
              <w:rPr>
                <w:color w:val="auto"/>
                <w:sz w:val="20"/>
                <w:szCs w:val="20"/>
              </w:rPr>
            </w:pPr>
            <w:r>
              <w:rPr>
                <w:sz w:val="20"/>
                <w:szCs w:val="20"/>
              </w:rPr>
              <w:t xml:space="preserve"> практическое  занятие</w:t>
            </w:r>
          </w:p>
        </w:tc>
        <w:tc>
          <w:tcPr>
            <w:tcW w:w="694" w:type="dxa"/>
          </w:tcPr>
          <w:p w:rsidR="004A702D" w:rsidRDefault="004A702D" w:rsidP="00FF6ABB">
            <w:pPr>
              <w:pStyle w:val="Default"/>
              <w:jc w:val="center"/>
              <w:rPr>
                <w:color w:val="auto"/>
                <w:sz w:val="20"/>
                <w:szCs w:val="20"/>
              </w:rPr>
            </w:pPr>
            <w:r>
              <w:rPr>
                <w:color w:val="auto"/>
                <w:sz w:val="20"/>
                <w:szCs w:val="20"/>
              </w:rPr>
              <w:t>4 (1)</w:t>
            </w:r>
          </w:p>
        </w:tc>
        <w:tc>
          <w:tcPr>
            <w:tcW w:w="1969" w:type="dxa"/>
          </w:tcPr>
          <w:p w:rsidR="004A702D" w:rsidRPr="006F4BD8" w:rsidRDefault="004A702D" w:rsidP="00FF6ABB">
            <w:pPr>
              <w:rPr>
                <w:color w:val="000000"/>
              </w:rPr>
            </w:pPr>
            <w:r>
              <w:rPr>
                <w:color w:val="000000"/>
              </w:rPr>
              <w:t>Этюды и упражнения на память физических действий</w:t>
            </w:r>
          </w:p>
        </w:tc>
        <w:tc>
          <w:tcPr>
            <w:tcW w:w="1095" w:type="dxa"/>
          </w:tcPr>
          <w:p w:rsidR="004A702D" w:rsidRPr="007A25D5" w:rsidRDefault="004A702D" w:rsidP="002D2932">
            <w:pPr>
              <w:jc w:val="center"/>
            </w:pPr>
          </w:p>
        </w:tc>
        <w:tc>
          <w:tcPr>
            <w:tcW w:w="1543" w:type="dxa"/>
          </w:tcPr>
          <w:p w:rsidR="004A702D" w:rsidRDefault="004A702D" w:rsidP="002D2932">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практического задания</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31</w:t>
            </w:r>
          </w:p>
        </w:tc>
        <w:tc>
          <w:tcPr>
            <w:tcW w:w="1020" w:type="dxa"/>
          </w:tcPr>
          <w:p w:rsidR="00B46E51" w:rsidRDefault="00B46E51" w:rsidP="002D2932">
            <w:pPr>
              <w:pStyle w:val="Default"/>
              <w:rPr>
                <w:color w:val="auto"/>
                <w:sz w:val="20"/>
                <w:szCs w:val="20"/>
              </w:rPr>
            </w:pPr>
            <w:r>
              <w:rPr>
                <w:sz w:val="20"/>
                <w:szCs w:val="20"/>
              </w:rPr>
              <w:t>Декабрь</w:t>
            </w:r>
          </w:p>
        </w:tc>
        <w:tc>
          <w:tcPr>
            <w:tcW w:w="685" w:type="dxa"/>
          </w:tcPr>
          <w:p w:rsidR="00B46E51" w:rsidRDefault="00B46E51" w:rsidP="00E436FB">
            <w:pPr>
              <w:pStyle w:val="Default"/>
              <w:jc w:val="center"/>
              <w:rPr>
                <w:color w:val="auto"/>
                <w:sz w:val="20"/>
                <w:szCs w:val="20"/>
              </w:rPr>
            </w:pPr>
            <w:r>
              <w:rPr>
                <w:color w:val="auto"/>
                <w:sz w:val="20"/>
                <w:szCs w:val="20"/>
              </w:rPr>
              <w:t>19.12</w:t>
            </w:r>
          </w:p>
        </w:tc>
        <w:tc>
          <w:tcPr>
            <w:tcW w:w="700" w:type="dxa"/>
          </w:tcPr>
          <w:p w:rsidR="00B46E51" w:rsidRDefault="00B46E51" w:rsidP="002D2932">
            <w:pPr>
              <w:pStyle w:val="Default"/>
              <w:jc w:val="center"/>
              <w:rPr>
                <w:color w:val="auto"/>
                <w:sz w:val="20"/>
                <w:szCs w:val="20"/>
              </w:rPr>
            </w:pPr>
            <w:r>
              <w:rPr>
                <w:color w:val="auto"/>
                <w:sz w:val="20"/>
                <w:szCs w:val="20"/>
              </w:rPr>
              <w:t>15.10-17.10</w:t>
            </w:r>
          </w:p>
          <w:p w:rsidR="00B46E51" w:rsidRDefault="00B46E51" w:rsidP="002D2932">
            <w:pPr>
              <w:pStyle w:val="Default"/>
              <w:jc w:val="center"/>
              <w:rPr>
                <w:color w:val="auto"/>
                <w:sz w:val="20"/>
                <w:szCs w:val="20"/>
              </w:rPr>
            </w:pPr>
          </w:p>
          <w:p w:rsidR="00B46E51" w:rsidRDefault="00B46E51" w:rsidP="002D2932">
            <w:pPr>
              <w:pStyle w:val="Default"/>
              <w:jc w:val="center"/>
              <w:rPr>
                <w:color w:val="auto"/>
                <w:sz w:val="20"/>
                <w:szCs w:val="20"/>
              </w:rPr>
            </w:pPr>
            <w:r>
              <w:rPr>
                <w:color w:val="auto"/>
                <w:sz w:val="20"/>
                <w:szCs w:val="20"/>
              </w:rPr>
              <w:t xml:space="preserve"> </w:t>
            </w:r>
          </w:p>
        </w:tc>
        <w:tc>
          <w:tcPr>
            <w:tcW w:w="1396" w:type="dxa"/>
          </w:tcPr>
          <w:p w:rsidR="00B46E51" w:rsidRDefault="00B46E51" w:rsidP="002D2932">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FF6ABB">
            <w:pPr>
              <w:pStyle w:val="Default"/>
              <w:jc w:val="center"/>
              <w:rPr>
                <w:color w:val="auto"/>
                <w:sz w:val="20"/>
                <w:szCs w:val="20"/>
              </w:rPr>
            </w:pPr>
            <w:r>
              <w:rPr>
                <w:color w:val="auto"/>
                <w:sz w:val="20"/>
                <w:szCs w:val="20"/>
              </w:rPr>
              <w:t>4(2)</w:t>
            </w:r>
          </w:p>
        </w:tc>
        <w:tc>
          <w:tcPr>
            <w:tcW w:w="1969" w:type="dxa"/>
          </w:tcPr>
          <w:p w:rsidR="00B46E51" w:rsidRPr="006F4BD8" w:rsidRDefault="00B46E51" w:rsidP="002D2932">
            <w:pPr>
              <w:rPr>
                <w:color w:val="000000"/>
              </w:rPr>
            </w:pPr>
            <w:r>
              <w:rPr>
                <w:color w:val="000000"/>
              </w:rPr>
              <w:t>Этюды и упражнения на память физических действий</w:t>
            </w:r>
          </w:p>
        </w:tc>
        <w:tc>
          <w:tcPr>
            <w:tcW w:w="1095" w:type="dxa"/>
          </w:tcPr>
          <w:p w:rsidR="00B46E51" w:rsidRPr="007A25D5" w:rsidRDefault="00B46E51" w:rsidP="002D2932">
            <w:pPr>
              <w:jc w:val="center"/>
            </w:pPr>
          </w:p>
        </w:tc>
        <w:tc>
          <w:tcPr>
            <w:tcW w:w="1543" w:type="dxa"/>
          </w:tcPr>
          <w:p w:rsidR="00B46E51" w:rsidRDefault="00B46E51" w:rsidP="002D2932">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практического задания</w:t>
            </w:r>
          </w:p>
        </w:tc>
      </w:tr>
      <w:tr w:rsidR="00586160" w:rsidTr="00B46E51">
        <w:tc>
          <w:tcPr>
            <w:tcW w:w="469" w:type="dxa"/>
          </w:tcPr>
          <w:p w:rsidR="00B46E51" w:rsidRDefault="00B46E51" w:rsidP="0098110F">
            <w:pPr>
              <w:pStyle w:val="Default"/>
              <w:jc w:val="center"/>
              <w:rPr>
                <w:color w:val="auto"/>
                <w:sz w:val="20"/>
                <w:szCs w:val="20"/>
              </w:rPr>
            </w:pPr>
            <w:r>
              <w:rPr>
                <w:color w:val="auto"/>
                <w:sz w:val="20"/>
                <w:szCs w:val="20"/>
              </w:rPr>
              <w:t>32</w:t>
            </w:r>
          </w:p>
        </w:tc>
        <w:tc>
          <w:tcPr>
            <w:tcW w:w="1020" w:type="dxa"/>
          </w:tcPr>
          <w:p w:rsidR="00B46E51" w:rsidRDefault="00B46E51" w:rsidP="00E436FB">
            <w:pPr>
              <w:pStyle w:val="Default"/>
              <w:rPr>
                <w:color w:val="auto"/>
                <w:sz w:val="20"/>
                <w:szCs w:val="20"/>
              </w:rPr>
            </w:pPr>
            <w:r>
              <w:rPr>
                <w:sz w:val="20"/>
                <w:szCs w:val="20"/>
              </w:rPr>
              <w:t>Декабрь</w:t>
            </w:r>
          </w:p>
        </w:tc>
        <w:tc>
          <w:tcPr>
            <w:tcW w:w="685" w:type="dxa"/>
          </w:tcPr>
          <w:p w:rsidR="00B46E51" w:rsidRDefault="00B46E51" w:rsidP="00E436FB">
            <w:pPr>
              <w:pStyle w:val="Default"/>
              <w:jc w:val="center"/>
              <w:rPr>
                <w:color w:val="auto"/>
                <w:sz w:val="20"/>
                <w:szCs w:val="20"/>
              </w:rPr>
            </w:pPr>
            <w:r>
              <w:rPr>
                <w:color w:val="auto"/>
                <w:sz w:val="20"/>
                <w:szCs w:val="20"/>
              </w:rPr>
              <w:t>26.12</w:t>
            </w:r>
          </w:p>
        </w:tc>
        <w:tc>
          <w:tcPr>
            <w:tcW w:w="700" w:type="dxa"/>
          </w:tcPr>
          <w:p w:rsidR="00B46E51" w:rsidRDefault="00B46E51" w:rsidP="0098110F">
            <w:pPr>
              <w:pStyle w:val="Default"/>
              <w:jc w:val="center"/>
              <w:rPr>
                <w:color w:val="auto"/>
                <w:sz w:val="20"/>
                <w:szCs w:val="20"/>
              </w:rPr>
            </w:pPr>
            <w:r>
              <w:rPr>
                <w:color w:val="auto"/>
                <w:sz w:val="20"/>
                <w:szCs w:val="20"/>
              </w:rPr>
              <w:t>15.10-17.10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98110F">
            <w:pPr>
              <w:pStyle w:val="Default"/>
              <w:jc w:val="center"/>
              <w:rPr>
                <w:color w:val="auto"/>
                <w:sz w:val="20"/>
                <w:szCs w:val="20"/>
              </w:rPr>
            </w:pPr>
            <w:r>
              <w:rPr>
                <w:color w:val="auto"/>
                <w:sz w:val="20"/>
                <w:szCs w:val="20"/>
              </w:rPr>
              <w:t>4(3)</w:t>
            </w:r>
          </w:p>
        </w:tc>
        <w:tc>
          <w:tcPr>
            <w:tcW w:w="1969" w:type="dxa"/>
          </w:tcPr>
          <w:p w:rsidR="00B46E51" w:rsidRPr="006F4BD8" w:rsidRDefault="00B46E51" w:rsidP="0098110F">
            <w:pPr>
              <w:rPr>
                <w:color w:val="000000"/>
              </w:rPr>
            </w:pPr>
            <w:r>
              <w:rPr>
                <w:color w:val="000000"/>
              </w:rPr>
              <w:t>Этюды и упражнения на память физических действий</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практического задания</w:t>
            </w:r>
          </w:p>
        </w:tc>
      </w:tr>
      <w:tr w:rsidR="00586160" w:rsidTr="00B46E51">
        <w:tc>
          <w:tcPr>
            <w:tcW w:w="469" w:type="dxa"/>
          </w:tcPr>
          <w:p w:rsidR="00B46E51" w:rsidRDefault="00B46E51" w:rsidP="0098110F">
            <w:pPr>
              <w:pStyle w:val="Default"/>
              <w:jc w:val="center"/>
              <w:rPr>
                <w:color w:val="auto"/>
                <w:sz w:val="20"/>
                <w:szCs w:val="20"/>
              </w:rPr>
            </w:pPr>
            <w:r>
              <w:rPr>
                <w:color w:val="auto"/>
                <w:sz w:val="20"/>
                <w:szCs w:val="20"/>
              </w:rPr>
              <w:t>33</w:t>
            </w:r>
          </w:p>
        </w:tc>
        <w:tc>
          <w:tcPr>
            <w:tcW w:w="1020" w:type="dxa"/>
          </w:tcPr>
          <w:p w:rsidR="00B46E51" w:rsidRDefault="00B46E51" w:rsidP="00E436FB">
            <w:pPr>
              <w:pStyle w:val="Default"/>
              <w:rPr>
                <w:color w:val="auto"/>
                <w:sz w:val="20"/>
                <w:szCs w:val="20"/>
              </w:rPr>
            </w:pPr>
            <w:r>
              <w:rPr>
                <w:sz w:val="20"/>
                <w:szCs w:val="20"/>
              </w:rPr>
              <w:t>Декабрь</w:t>
            </w:r>
          </w:p>
        </w:tc>
        <w:tc>
          <w:tcPr>
            <w:tcW w:w="685" w:type="dxa"/>
          </w:tcPr>
          <w:p w:rsidR="00B46E51" w:rsidRDefault="00B46E51" w:rsidP="0098110F">
            <w:pPr>
              <w:pStyle w:val="Default"/>
              <w:jc w:val="center"/>
              <w:rPr>
                <w:color w:val="auto"/>
                <w:sz w:val="20"/>
                <w:szCs w:val="20"/>
              </w:rPr>
            </w:pPr>
            <w:r>
              <w:rPr>
                <w:color w:val="auto"/>
                <w:sz w:val="20"/>
                <w:szCs w:val="20"/>
              </w:rPr>
              <w:t>26.12</w:t>
            </w:r>
          </w:p>
        </w:tc>
        <w:tc>
          <w:tcPr>
            <w:tcW w:w="700" w:type="dxa"/>
          </w:tcPr>
          <w:p w:rsidR="00B46E51" w:rsidRDefault="00B46E51" w:rsidP="0098110F">
            <w:pPr>
              <w:pStyle w:val="Default"/>
              <w:jc w:val="center"/>
              <w:rPr>
                <w:color w:val="auto"/>
                <w:sz w:val="20"/>
                <w:szCs w:val="20"/>
              </w:rPr>
            </w:pPr>
            <w:r>
              <w:rPr>
                <w:color w:val="auto"/>
                <w:sz w:val="20"/>
                <w:szCs w:val="20"/>
              </w:rPr>
              <w:t>15.10-17.10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98110F">
            <w:pPr>
              <w:pStyle w:val="Default"/>
              <w:jc w:val="center"/>
              <w:rPr>
                <w:color w:val="auto"/>
                <w:sz w:val="20"/>
                <w:szCs w:val="20"/>
              </w:rPr>
            </w:pPr>
            <w:r>
              <w:rPr>
                <w:color w:val="auto"/>
                <w:sz w:val="20"/>
                <w:szCs w:val="20"/>
              </w:rPr>
              <w:t>4(4)</w:t>
            </w:r>
          </w:p>
        </w:tc>
        <w:tc>
          <w:tcPr>
            <w:tcW w:w="1969" w:type="dxa"/>
          </w:tcPr>
          <w:p w:rsidR="00B46E51" w:rsidRPr="006F4BD8" w:rsidRDefault="00B46E51" w:rsidP="0098110F">
            <w:pPr>
              <w:rPr>
                <w:color w:val="000000"/>
              </w:rPr>
            </w:pPr>
            <w:r>
              <w:rPr>
                <w:color w:val="000000"/>
              </w:rPr>
              <w:t>Этюды и упражнения на память физических действий</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практического задания</w:t>
            </w:r>
          </w:p>
        </w:tc>
      </w:tr>
      <w:tr w:rsidR="00B46E51" w:rsidTr="00B46E51">
        <w:tc>
          <w:tcPr>
            <w:tcW w:w="469" w:type="dxa"/>
          </w:tcPr>
          <w:p w:rsidR="00B46E51" w:rsidRDefault="00B46E51" w:rsidP="0098110F">
            <w:pPr>
              <w:pStyle w:val="Default"/>
              <w:jc w:val="center"/>
              <w:rPr>
                <w:color w:val="auto"/>
                <w:sz w:val="20"/>
                <w:szCs w:val="20"/>
              </w:rPr>
            </w:pPr>
          </w:p>
        </w:tc>
        <w:tc>
          <w:tcPr>
            <w:tcW w:w="1020" w:type="dxa"/>
          </w:tcPr>
          <w:p w:rsidR="00B46E51" w:rsidRDefault="00B46E51" w:rsidP="00E436FB">
            <w:pPr>
              <w:pStyle w:val="Default"/>
              <w:rPr>
                <w:sz w:val="20"/>
                <w:szCs w:val="20"/>
              </w:rPr>
            </w:pPr>
          </w:p>
        </w:tc>
        <w:tc>
          <w:tcPr>
            <w:tcW w:w="685" w:type="dxa"/>
          </w:tcPr>
          <w:p w:rsidR="00B46E51" w:rsidRDefault="00B46E51" w:rsidP="0098110F">
            <w:pPr>
              <w:pStyle w:val="Default"/>
              <w:jc w:val="center"/>
              <w:rPr>
                <w:color w:val="auto"/>
                <w:sz w:val="20"/>
                <w:szCs w:val="20"/>
              </w:rPr>
            </w:pPr>
          </w:p>
        </w:tc>
        <w:tc>
          <w:tcPr>
            <w:tcW w:w="700" w:type="dxa"/>
          </w:tcPr>
          <w:p w:rsidR="00B46E51" w:rsidRDefault="00B46E51" w:rsidP="0098110F">
            <w:pPr>
              <w:pStyle w:val="Default"/>
              <w:jc w:val="center"/>
              <w:rPr>
                <w:color w:val="auto"/>
                <w:sz w:val="20"/>
                <w:szCs w:val="20"/>
              </w:rPr>
            </w:pPr>
          </w:p>
        </w:tc>
        <w:tc>
          <w:tcPr>
            <w:tcW w:w="1396" w:type="dxa"/>
          </w:tcPr>
          <w:p w:rsidR="00B46E51" w:rsidRDefault="00B46E51" w:rsidP="0098110F">
            <w:pPr>
              <w:pStyle w:val="Default"/>
              <w:jc w:val="center"/>
              <w:rPr>
                <w:sz w:val="20"/>
                <w:szCs w:val="20"/>
              </w:rPr>
            </w:pPr>
          </w:p>
        </w:tc>
        <w:tc>
          <w:tcPr>
            <w:tcW w:w="694" w:type="dxa"/>
          </w:tcPr>
          <w:p w:rsidR="00B46E51" w:rsidRDefault="00B46E51" w:rsidP="0098110F">
            <w:pPr>
              <w:pStyle w:val="Default"/>
              <w:jc w:val="center"/>
              <w:rPr>
                <w:color w:val="auto"/>
                <w:sz w:val="20"/>
                <w:szCs w:val="20"/>
              </w:rPr>
            </w:pPr>
          </w:p>
        </w:tc>
        <w:tc>
          <w:tcPr>
            <w:tcW w:w="1969" w:type="dxa"/>
          </w:tcPr>
          <w:p w:rsidR="00B46E51" w:rsidRDefault="00B46E51" w:rsidP="0098110F">
            <w:pPr>
              <w:rPr>
                <w:color w:val="000000"/>
              </w:rPr>
            </w:pP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p>
        </w:tc>
      </w:tr>
      <w:tr w:rsidR="00586160" w:rsidTr="00B46E51">
        <w:tc>
          <w:tcPr>
            <w:tcW w:w="469" w:type="dxa"/>
          </w:tcPr>
          <w:p w:rsidR="00B46E51" w:rsidRDefault="00B46E51" w:rsidP="0098110F">
            <w:pPr>
              <w:pStyle w:val="Default"/>
              <w:jc w:val="center"/>
              <w:rPr>
                <w:color w:val="auto"/>
                <w:sz w:val="20"/>
                <w:szCs w:val="20"/>
              </w:rPr>
            </w:pPr>
            <w:r>
              <w:rPr>
                <w:color w:val="auto"/>
                <w:sz w:val="20"/>
                <w:szCs w:val="20"/>
              </w:rPr>
              <w:t>34</w:t>
            </w:r>
          </w:p>
        </w:tc>
        <w:tc>
          <w:tcPr>
            <w:tcW w:w="1020" w:type="dxa"/>
          </w:tcPr>
          <w:p w:rsidR="00B46E51" w:rsidRDefault="00B46E51" w:rsidP="0098110F">
            <w:pPr>
              <w:pStyle w:val="Default"/>
              <w:rPr>
                <w:color w:val="auto"/>
                <w:sz w:val="20"/>
                <w:szCs w:val="20"/>
              </w:rPr>
            </w:pPr>
            <w:r>
              <w:rPr>
                <w:color w:val="auto"/>
                <w:sz w:val="20"/>
                <w:szCs w:val="20"/>
              </w:rPr>
              <w:t>Январь</w:t>
            </w:r>
          </w:p>
        </w:tc>
        <w:tc>
          <w:tcPr>
            <w:tcW w:w="685" w:type="dxa"/>
          </w:tcPr>
          <w:p w:rsidR="00B46E51" w:rsidRDefault="00B46E51" w:rsidP="0098110F">
            <w:pPr>
              <w:pStyle w:val="Default"/>
              <w:jc w:val="center"/>
              <w:rPr>
                <w:color w:val="auto"/>
                <w:sz w:val="20"/>
                <w:szCs w:val="20"/>
              </w:rPr>
            </w:pPr>
            <w:r>
              <w:rPr>
                <w:color w:val="auto"/>
                <w:sz w:val="20"/>
                <w:szCs w:val="20"/>
              </w:rPr>
              <w:t>16.01</w:t>
            </w:r>
          </w:p>
        </w:tc>
        <w:tc>
          <w:tcPr>
            <w:tcW w:w="700" w:type="dxa"/>
          </w:tcPr>
          <w:p w:rsidR="00B46E51" w:rsidRDefault="00B46E51" w:rsidP="0098110F">
            <w:pPr>
              <w:pStyle w:val="Default"/>
              <w:jc w:val="center"/>
              <w:rPr>
                <w:color w:val="auto"/>
                <w:sz w:val="20"/>
                <w:szCs w:val="20"/>
              </w:rPr>
            </w:pPr>
            <w:r>
              <w:rPr>
                <w:color w:val="auto"/>
                <w:sz w:val="20"/>
                <w:szCs w:val="20"/>
              </w:rPr>
              <w:t>15.10-17.10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98110F">
            <w:pPr>
              <w:pStyle w:val="Default"/>
              <w:jc w:val="center"/>
              <w:rPr>
                <w:color w:val="auto"/>
                <w:sz w:val="20"/>
                <w:szCs w:val="20"/>
              </w:rPr>
            </w:pPr>
            <w:r>
              <w:rPr>
                <w:color w:val="auto"/>
                <w:sz w:val="20"/>
                <w:szCs w:val="20"/>
              </w:rPr>
              <w:t>2 (1)</w:t>
            </w:r>
          </w:p>
        </w:tc>
        <w:tc>
          <w:tcPr>
            <w:tcW w:w="1969" w:type="dxa"/>
          </w:tcPr>
          <w:p w:rsidR="00B46E51" w:rsidRPr="006F4BD8" w:rsidRDefault="00B46E51" w:rsidP="0098110F">
            <w:pPr>
              <w:widowControl w:val="0"/>
              <w:ind w:left="34"/>
              <w:rPr>
                <w:bCs/>
                <w:color w:val="000000"/>
              </w:rPr>
            </w:pPr>
            <w:r>
              <w:rPr>
                <w:bCs/>
                <w:color w:val="000000"/>
              </w:rPr>
              <w:t>Что такое «сценическая площадка»? Умение «распределиться» на сцене.</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p>
        </w:tc>
      </w:tr>
      <w:tr w:rsidR="00586160" w:rsidTr="00B46E51">
        <w:tc>
          <w:tcPr>
            <w:tcW w:w="469" w:type="dxa"/>
          </w:tcPr>
          <w:p w:rsidR="00B46E51" w:rsidRDefault="00B46E51" w:rsidP="0098110F">
            <w:pPr>
              <w:pStyle w:val="Default"/>
              <w:jc w:val="center"/>
              <w:rPr>
                <w:color w:val="auto"/>
                <w:sz w:val="20"/>
                <w:szCs w:val="20"/>
              </w:rPr>
            </w:pPr>
            <w:r>
              <w:rPr>
                <w:color w:val="auto"/>
                <w:sz w:val="20"/>
                <w:szCs w:val="20"/>
              </w:rPr>
              <w:t>35</w:t>
            </w:r>
          </w:p>
        </w:tc>
        <w:tc>
          <w:tcPr>
            <w:tcW w:w="1020" w:type="dxa"/>
          </w:tcPr>
          <w:p w:rsidR="00B46E51" w:rsidRDefault="00B46E51" w:rsidP="0098110F">
            <w:pPr>
              <w:pStyle w:val="Default"/>
              <w:rPr>
                <w:color w:val="auto"/>
                <w:sz w:val="20"/>
                <w:szCs w:val="20"/>
              </w:rPr>
            </w:pPr>
            <w:r>
              <w:rPr>
                <w:color w:val="auto"/>
                <w:sz w:val="20"/>
                <w:szCs w:val="20"/>
              </w:rPr>
              <w:t>Январь</w:t>
            </w:r>
          </w:p>
        </w:tc>
        <w:tc>
          <w:tcPr>
            <w:tcW w:w="685" w:type="dxa"/>
          </w:tcPr>
          <w:p w:rsidR="00B46E51" w:rsidRDefault="00B46E51" w:rsidP="0098110F">
            <w:pPr>
              <w:pStyle w:val="Default"/>
              <w:jc w:val="center"/>
              <w:rPr>
                <w:color w:val="auto"/>
                <w:sz w:val="20"/>
                <w:szCs w:val="20"/>
              </w:rPr>
            </w:pPr>
            <w:r>
              <w:rPr>
                <w:color w:val="auto"/>
                <w:sz w:val="20"/>
                <w:szCs w:val="20"/>
              </w:rPr>
              <w:t>16.01</w:t>
            </w:r>
          </w:p>
        </w:tc>
        <w:tc>
          <w:tcPr>
            <w:tcW w:w="700" w:type="dxa"/>
          </w:tcPr>
          <w:p w:rsidR="00B46E51" w:rsidRDefault="00B46E51" w:rsidP="0098110F">
            <w:pPr>
              <w:pStyle w:val="Default"/>
              <w:jc w:val="center"/>
              <w:rPr>
                <w:color w:val="auto"/>
                <w:sz w:val="20"/>
                <w:szCs w:val="20"/>
              </w:rPr>
            </w:pPr>
            <w:r>
              <w:rPr>
                <w:color w:val="auto"/>
                <w:sz w:val="20"/>
                <w:szCs w:val="20"/>
              </w:rPr>
              <w:t>15.10-17.10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98110F">
            <w:pPr>
              <w:pStyle w:val="Default"/>
              <w:jc w:val="center"/>
              <w:rPr>
                <w:color w:val="auto"/>
                <w:sz w:val="20"/>
                <w:szCs w:val="20"/>
              </w:rPr>
            </w:pPr>
            <w:r>
              <w:rPr>
                <w:color w:val="auto"/>
                <w:sz w:val="20"/>
                <w:szCs w:val="20"/>
              </w:rPr>
              <w:t>2(2)</w:t>
            </w:r>
          </w:p>
        </w:tc>
        <w:tc>
          <w:tcPr>
            <w:tcW w:w="1969" w:type="dxa"/>
          </w:tcPr>
          <w:p w:rsidR="00B46E51" w:rsidRPr="006F4BD8" w:rsidRDefault="00B46E51" w:rsidP="0098110F">
            <w:pPr>
              <w:widowControl w:val="0"/>
              <w:ind w:left="34"/>
              <w:rPr>
                <w:bCs/>
                <w:color w:val="000000"/>
              </w:rPr>
            </w:pPr>
            <w:r>
              <w:rPr>
                <w:bCs/>
                <w:color w:val="000000"/>
              </w:rPr>
              <w:t>Что такое «сценическая площадка»? Умение «распределиться» на сцене.</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sz w:val="20"/>
                <w:szCs w:val="20"/>
              </w:rPr>
            </w:pPr>
          </w:p>
        </w:tc>
      </w:tr>
      <w:tr w:rsidR="00586160" w:rsidTr="00B46E51">
        <w:tc>
          <w:tcPr>
            <w:tcW w:w="469" w:type="dxa"/>
          </w:tcPr>
          <w:p w:rsidR="00B46E51" w:rsidRDefault="00B46E51" w:rsidP="0098110F">
            <w:pPr>
              <w:pStyle w:val="Default"/>
              <w:jc w:val="center"/>
              <w:rPr>
                <w:color w:val="auto"/>
                <w:sz w:val="20"/>
                <w:szCs w:val="20"/>
              </w:rPr>
            </w:pPr>
            <w:r>
              <w:rPr>
                <w:color w:val="auto"/>
                <w:sz w:val="20"/>
                <w:szCs w:val="20"/>
              </w:rPr>
              <w:lastRenderedPageBreak/>
              <w:t>36</w:t>
            </w:r>
          </w:p>
        </w:tc>
        <w:tc>
          <w:tcPr>
            <w:tcW w:w="1020" w:type="dxa"/>
          </w:tcPr>
          <w:p w:rsidR="00B46E51" w:rsidRDefault="00B46E51" w:rsidP="0098110F">
            <w:pPr>
              <w:pStyle w:val="Default"/>
              <w:rPr>
                <w:color w:val="auto"/>
                <w:sz w:val="20"/>
                <w:szCs w:val="20"/>
              </w:rPr>
            </w:pPr>
            <w:r>
              <w:rPr>
                <w:color w:val="auto"/>
                <w:sz w:val="20"/>
                <w:szCs w:val="20"/>
              </w:rPr>
              <w:t>Январь</w:t>
            </w:r>
          </w:p>
        </w:tc>
        <w:tc>
          <w:tcPr>
            <w:tcW w:w="685" w:type="dxa"/>
          </w:tcPr>
          <w:p w:rsidR="00B46E51" w:rsidRDefault="00B46E51" w:rsidP="0098110F">
            <w:pPr>
              <w:pStyle w:val="Default"/>
              <w:jc w:val="center"/>
              <w:rPr>
                <w:color w:val="auto"/>
                <w:sz w:val="20"/>
                <w:szCs w:val="20"/>
              </w:rPr>
            </w:pPr>
            <w:r>
              <w:rPr>
                <w:color w:val="auto"/>
                <w:sz w:val="20"/>
                <w:szCs w:val="20"/>
              </w:rPr>
              <w:t>23.01</w:t>
            </w:r>
          </w:p>
        </w:tc>
        <w:tc>
          <w:tcPr>
            <w:tcW w:w="700" w:type="dxa"/>
          </w:tcPr>
          <w:p w:rsidR="00B46E51" w:rsidRDefault="00B46E51" w:rsidP="0098110F">
            <w:pPr>
              <w:pStyle w:val="Default"/>
              <w:jc w:val="center"/>
              <w:rPr>
                <w:color w:val="auto"/>
                <w:sz w:val="20"/>
                <w:szCs w:val="20"/>
              </w:rPr>
            </w:pPr>
            <w:r>
              <w:rPr>
                <w:color w:val="auto"/>
                <w:sz w:val="20"/>
                <w:szCs w:val="20"/>
              </w:rPr>
              <w:t>15.10-17.10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98110F">
            <w:pPr>
              <w:pStyle w:val="Default"/>
              <w:jc w:val="center"/>
              <w:rPr>
                <w:color w:val="auto"/>
                <w:sz w:val="20"/>
                <w:szCs w:val="20"/>
              </w:rPr>
            </w:pPr>
            <w:r>
              <w:rPr>
                <w:color w:val="auto"/>
                <w:sz w:val="20"/>
                <w:szCs w:val="20"/>
              </w:rPr>
              <w:t>3 (1)</w:t>
            </w:r>
          </w:p>
        </w:tc>
        <w:tc>
          <w:tcPr>
            <w:tcW w:w="1969" w:type="dxa"/>
          </w:tcPr>
          <w:p w:rsidR="00B46E51" w:rsidRPr="006F4BD8" w:rsidRDefault="00B46E51" w:rsidP="0098110F">
            <w:pPr>
              <w:rPr>
                <w:color w:val="000000"/>
              </w:rPr>
            </w:pPr>
            <w:r>
              <w:rPr>
                <w:color w:val="000000"/>
              </w:rPr>
              <w:t>Взаимодействие с партнером</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sz w:val="20"/>
                <w:szCs w:val="20"/>
              </w:rPr>
            </w:pPr>
          </w:p>
        </w:tc>
      </w:tr>
      <w:tr w:rsidR="00586160" w:rsidTr="00B46E51">
        <w:tc>
          <w:tcPr>
            <w:tcW w:w="469" w:type="dxa"/>
          </w:tcPr>
          <w:p w:rsidR="00B46E51" w:rsidRDefault="00B46E51" w:rsidP="0098110F">
            <w:pPr>
              <w:pStyle w:val="Default"/>
              <w:jc w:val="center"/>
              <w:rPr>
                <w:color w:val="auto"/>
                <w:sz w:val="20"/>
                <w:szCs w:val="20"/>
              </w:rPr>
            </w:pPr>
            <w:r>
              <w:rPr>
                <w:color w:val="auto"/>
                <w:sz w:val="20"/>
                <w:szCs w:val="20"/>
              </w:rPr>
              <w:t>37</w:t>
            </w:r>
          </w:p>
        </w:tc>
        <w:tc>
          <w:tcPr>
            <w:tcW w:w="1020" w:type="dxa"/>
          </w:tcPr>
          <w:p w:rsidR="00B46E51" w:rsidRDefault="00B46E51" w:rsidP="0098110F">
            <w:pPr>
              <w:pStyle w:val="Default"/>
              <w:rPr>
                <w:color w:val="auto"/>
                <w:sz w:val="20"/>
                <w:szCs w:val="20"/>
              </w:rPr>
            </w:pPr>
            <w:r>
              <w:rPr>
                <w:sz w:val="20"/>
                <w:szCs w:val="20"/>
              </w:rPr>
              <w:t>Январь</w:t>
            </w:r>
          </w:p>
        </w:tc>
        <w:tc>
          <w:tcPr>
            <w:tcW w:w="685" w:type="dxa"/>
          </w:tcPr>
          <w:p w:rsidR="00B46E51" w:rsidRDefault="00B46E51" w:rsidP="0098110F">
            <w:pPr>
              <w:pStyle w:val="Default"/>
              <w:jc w:val="center"/>
              <w:rPr>
                <w:color w:val="auto"/>
                <w:sz w:val="20"/>
                <w:szCs w:val="20"/>
              </w:rPr>
            </w:pPr>
            <w:r>
              <w:rPr>
                <w:color w:val="auto"/>
                <w:sz w:val="20"/>
                <w:szCs w:val="20"/>
              </w:rPr>
              <w:t>23.01</w:t>
            </w:r>
          </w:p>
        </w:tc>
        <w:tc>
          <w:tcPr>
            <w:tcW w:w="700" w:type="dxa"/>
          </w:tcPr>
          <w:p w:rsidR="00B46E51" w:rsidRDefault="00B46E51" w:rsidP="0098110F">
            <w:pPr>
              <w:pStyle w:val="Default"/>
              <w:jc w:val="center"/>
              <w:rPr>
                <w:color w:val="auto"/>
                <w:sz w:val="20"/>
                <w:szCs w:val="20"/>
              </w:rPr>
            </w:pPr>
            <w:r>
              <w:rPr>
                <w:color w:val="auto"/>
                <w:sz w:val="20"/>
                <w:szCs w:val="20"/>
              </w:rPr>
              <w:t>15.10-17.10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98110F">
            <w:pPr>
              <w:pStyle w:val="Default"/>
              <w:jc w:val="center"/>
              <w:rPr>
                <w:color w:val="auto"/>
                <w:sz w:val="20"/>
                <w:szCs w:val="20"/>
              </w:rPr>
            </w:pPr>
            <w:r>
              <w:rPr>
                <w:color w:val="auto"/>
                <w:sz w:val="20"/>
                <w:szCs w:val="20"/>
              </w:rPr>
              <w:t>3(2)</w:t>
            </w:r>
          </w:p>
        </w:tc>
        <w:tc>
          <w:tcPr>
            <w:tcW w:w="1969" w:type="dxa"/>
          </w:tcPr>
          <w:p w:rsidR="00B46E51" w:rsidRPr="006F4BD8" w:rsidRDefault="00B46E51" w:rsidP="0098110F">
            <w:pPr>
              <w:rPr>
                <w:color w:val="000000"/>
              </w:rPr>
            </w:pPr>
            <w:r>
              <w:rPr>
                <w:color w:val="000000"/>
              </w:rPr>
              <w:t>Взаимодействие с партнером</w:t>
            </w:r>
          </w:p>
        </w:tc>
        <w:tc>
          <w:tcPr>
            <w:tcW w:w="1095" w:type="dxa"/>
          </w:tcPr>
          <w:p w:rsidR="00B46E51" w:rsidRPr="007A25D5" w:rsidRDefault="00B46E51" w:rsidP="0098110F">
            <w:pPr>
              <w:jc w:val="center"/>
            </w:pPr>
          </w:p>
        </w:tc>
        <w:tc>
          <w:tcPr>
            <w:tcW w:w="1543" w:type="dxa"/>
          </w:tcPr>
          <w:p w:rsidR="00B46E51" w:rsidRDefault="00B46E51" w:rsidP="002D2932">
            <w:pPr>
              <w:pStyle w:val="Default"/>
              <w:jc w:val="center"/>
              <w:rPr>
                <w:sz w:val="20"/>
                <w:szCs w:val="20"/>
              </w:rPr>
            </w:pPr>
          </w:p>
        </w:tc>
      </w:tr>
      <w:tr w:rsidR="00586160" w:rsidTr="00B46E51">
        <w:tc>
          <w:tcPr>
            <w:tcW w:w="469" w:type="dxa"/>
          </w:tcPr>
          <w:p w:rsidR="00B46E51" w:rsidRDefault="00B46E51" w:rsidP="0098110F">
            <w:pPr>
              <w:pStyle w:val="Default"/>
              <w:jc w:val="center"/>
              <w:rPr>
                <w:color w:val="auto"/>
                <w:sz w:val="20"/>
                <w:szCs w:val="20"/>
              </w:rPr>
            </w:pPr>
            <w:r>
              <w:rPr>
                <w:color w:val="auto"/>
                <w:sz w:val="20"/>
                <w:szCs w:val="20"/>
              </w:rPr>
              <w:t>38</w:t>
            </w:r>
          </w:p>
        </w:tc>
        <w:tc>
          <w:tcPr>
            <w:tcW w:w="1020" w:type="dxa"/>
          </w:tcPr>
          <w:p w:rsidR="00B46E51" w:rsidRDefault="00B46E51" w:rsidP="0098110F">
            <w:pPr>
              <w:pStyle w:val="Default"/>
              <w:rPr>
                <w:color w:val="auto"/>
                <w:sz w:val="20"/>
                <w:szCs w:val="20"/>
              </w:rPr>
            </w:pPr>
            <w:r>
              <w:rPr>
                <w:color w:val="auto"/>
                <w:sz w:val="20"/>
                <w:szCs w:val="20"/>
              </w:rPr>
              <w:t xml:space="preserve">Февраль </w:t>
            </w:r>
          </w:p>
        </w:tc>
        <w:tc>
          <w:tcPr>
            <w:tcW w:w="685" w:type="dxa"/>
          </w:tcPr>
          <w:p w:rsidR="00B46E51" w:rsidRDefault="00B46E51" w:rsidP="0098110F">
            <w:pPr>
              <w:pStyle w:val="Default"/>
              <w:jc w:val="center"/>
              <w:rPr>
                <w:color w:val="auto"/>
                <w:sz w:val="20"/>
                <w:szCs w:val="20"/>
              </w:rPr>
            </w:pPr>
            <w:r>
              <w:rPr>
                <w:color w:val="auto"/>
                <w:sz w:val="20"/>
                <w:szCs w:val="20"/>
              </w:rPr>
              <w:t>08.02</w:t>
            </w:r>
          </w:p>
        </w:tc>
        <w:tc>
          <w:tcPr>
            <w:tcW w:w="700" w:type="dxa"/>
          </w:tcPr>
          <w:p w:rsidR="00B46E51" w:rsidRDefault="00B46E51" w:rsidP="0098110F">
            <w:pPr>
              <w:pStyle w:val="Default"/>
              <w:jc w:val="center"/>
              <w:rPr>
                <w:color w:val="auto"/>
                <w:sz w:val="20"/>
                <w:szCs w:val="20"/>
              </w:rPr>
            </w:pPr>
            <w:r>
              <w:rPr>
                <w:color w:val="auto"/>
                <w:sz w:val="20"/>
                <w:szCs w:val="20"/>
              </w:rPr>
              <w:t>15.10-17.10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98110F">
            <w:pPr>
              <w:pStyle w:val="Default"/>
              <w:jc w:val="center"/>
              <w:rPr>
                <w:color w:val="auto"/>
                <w:sz w:val="20"/>
                <w:szCs w:val="20"/>
              </w:rPr>
            </w:pPr>
            <w:r>
              <w:rPr>
                <w:color w:val="auto"/>
                <w:sz w:val="20"/>
                <w:szCs w:val="20"/>
              </w:rPr>
              <w:t>3(3)</w:t>
            </w:r>
          </w:p>
        </w:tc>
        <w:tc>
          <w:tcPr>
            <w:tcW w:w="1969" w:type="dxa"/>
          </w:tcPr>
          <w:p w:rsidR="00B46E51" w:rsidRPr="006F4BD8" w:rsidRDefault="00B46E51" w:rsidP="0098110F">
            <w:pPr>
              <w:rPr>
                <w:color w:val="000000"/>
              </w:rPr>
            </w:pPr>
            <w:r>
              <w:rPr>
                <w:color w:val="000000"/>
              </w:rPr>
              <w:t>Взаимодействие с партнером</w:t>
            </w:r>
          </w:p>
        </w:tc>
        <w:tc>
          <w:tcPr>
            <w:tcW w:w="1095" w:type="dxa"/>
          </w:tcPr>
          <w:p w:rsidR="00B46E51" w:rsidRPr="007A25D5" w:rsidRDefault="00B46E51" w:rsidP="0098110F">
            <w:pPr>
              <w:jc w:val="center"/>
            </w:pPr>
          </w:p>
        </w:tc>
        <w:tc>
          <w:tcPr>
            <w:tcW w:w="1543" w:type="dxa"/>
          </w:tcPr>
          <w:p w:rsidR="00B46E51" w:rsidRDefault="00B46E51" w:rsidP="002D2932">
            <w:pPr>
              <w:pStyle w:val="Default"/>
              <w:jc w:val="center"/>
              <w:rPr>
                <w:sz w:val="20"/>
                <w:szCs w:val="20"/>
              </w:rPr>
            </w:pP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39</w:t>
            </w:r>
          </w:p>
        </w:tc>
        <w:tc>
          <w:tcPr>
            <w:tcW w:w="1020" w:type="dxa"/>
          </w:tcPr>
          <w:p w:rsidR="00B46E51" w:rsidRDefault="00B46E51" w:rsidP="0098110F">
            <w:pPr>
              <w:pStyle w:val="Default"/>
              <w:rPr>
                <w:color w:val="auto"/>
                <w:sz w:val="20"/>
                <w:szCs w:val="20"/>
              </w:rPr>
            </w:pPr>
            <w:r>
              <w:rPr>
                <w:color w:val="auto"/>
                <w:sz w:val="20"/>
                <w:szCs w:val="20"/>
              </w:rPr>
              <w:t xml:space="preserve">Февраль </w:t>
            </w:r>
          </w:p>
        </w:tc>
        <w:tc>
          <w:tcPr>
            <w:tcW w:w="685" w:type="dxa"/>
          </w:tcPr>
          <w:p w:rsidR="00B46E51" w:rsidRDefault="00B46E51" w:rsidP="002D2932">
            <w:pPr>
              <w:pStyle w:val="Default"/>
              <w:jc w:val="center"/>
              <w:rPr>
                <w:color w:val="auto"/>
                <w:sz w:val="20"/>
                <w:szCs w:val="20"/>
              </w:rPr>
            </w:pPr>
            <w:r>
              <w:rPr>
                <w:color w:val="auto"/>
                <w:sz w:val="20"/>
                <w:szCs w:val="20"/>
              </w:rPr>
              <w:t>08.02</w:t>
            </w:r>
          </w:p>
        </w:tc>
        <w:tc>
          <w:tcPr>
            <w:tcW w:w="700" w:type="dxa"/>
          </w:tcPr>
          <w:p w:rsidR="00B46E51" w:rsidRDefault="00B46E51" w:rsidP="002D2932">
            <w:pPr>
              <w:pStyle w:val="Default"/>
              <w:jc w:val="center"/>
              <w:rPr>
                <w:color w:val="auto"/>
                <w:sz w:val="20"/>
                <w:szCs w:val="20"/>
              </w:rPr>
            </w:pPr>
            <w:r>
              <w:rPr>
                <w:color w:val="auto"/>
                <w:sz w:val="20"/>
                <w:szCs w:val="20"/>
              </w:rPr>
              <w:t>15.10-17.10</w:t>
            </w:r>
          </w:p>
          <w:p w:rsidR="00B46E51" w:rsidRDefault="00B46E51" w:rsidP="002D2932">
            <w:pPr>
              <w:pStyle w:val="Default"/>
              <w:jc w:val="center"/>
              <w:rPr>
                <w:color w:val="auto"/>
                <w:sz w:val="20"/>
                <w:szCs w:val="20"/>
              </w:rPr>
            </w:pPr>
          </w:p>
          <w:p w:rsidR="00B46E51" w:rsidRDefault="00B46E51" w:rsidP="002D2932">
            <w:pPr>
              <w:pStyle w:val="Default"/>
              <w:jc w:val="center"/>
              <w:rPr>
                <w:color w:val="auto"/>
                <w:sz w:val="20"/>
                <w:szCs w:val="20"/>
              </w:rPr>
            </w:pPr>
            <w:r>
              <w:rPr>
                <w:color w:val="auto"/>
                <w:sz w:val="20"/>
                <w:szCs w:val="20"/>
              </w:rPr>
              <w:t xml:space="preserve"> </w:t>
            </w:r>
          </w:p>
        </w:tc>
        <w:tc>
          <w:tcPr>
            <w:tcW w:w="1396" w:type="dxa"/>
          </w:tcPr>
          <w:p w:rsidR="00B46E51" w:rsidRDefault="00B46E51" w:rsidP="002D2932">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F15CFC">
            <w:pPr>
              <w:pStyle w:val="Default"/>
              <w:jc w:val="center"/>
              <w:rPr>
                <w:color w:val="auto"/>
                <w:sz w:val="20"/>
                <w:szCs w:val="20"/>
              </w:rPr>
            </w:pPr>
            <w:r>
              <w:rPr>
                <w:color w:val="auto"/>
                <w:sz w:val="20"/>
                <w:szCs w:val="20"/>
              </w:rPr>
              <w:t>3(1)</w:t>
            </w:r>
          </w:p>
        </w:tc>
        <w:tc>
          <w:tcPr>
            <w:tcW w:w="1969" w:type="dxa"/>
          </w:tcPr>
          <w:p w:rsidR="00B46E51" w:rsidRPr="006F4BD8" w:rsidRDefault="00B46E51" w:rsidP="002D2932">
            <w:pPr>
              <w:rPr>
                <w:color w:val="000000"/>
              </w:rPr>
            </w:pPr>
            <w:r>
              <w:rPr>
                <w:color w:val="000000"/>
              </w:rPr>
              <w:t>Предлагаемые обстоятельства</w:t>
            </w:r>
          </w:p>
        </w:tc>
        <w:tc>
          <w:tcPr>
            <w:tcW w:w="1095" w:type="dxa"/>
          </w:tcPr>
          <w:p w:rsidR="00B46E51" w:rsidRPr="00F15CFC" w:rsidRDefault="00B46E51" w:rsidP="002D2932">
            <w:pPr>
              <w:jc w:val="center"/>
            </w:pPr>
          </w:p>
        </w:tc>
        <w:tc>
          <w:tcPr>
            <w:tcW w:w="1543" w:type="dxa"/>
          </w:tcPr>
          <w:p w:rsidR="00B46E51" w:rsidRDefault="00B46E51" w:rsidP="002D2932">
            <w:pPr>
              <w:pStyle w:val="Default"/>
              <w:jc w:val="center"/>
              <w:rPr>
                <w:color w:val="auto"/>
                <w:sz w:val="20"/>
                <w:szCs w:val="20"/>
              </w:rPr>
            </w:pPr>
            <w:r>
              <w:rPr>
                <w:sz w:val="20"/>
                <w:szCs w:val="20"/>
              </w:rPr>
              <w:t>Устный опрос, педагогическое наблюдение, выполнение практического задания</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40</w:t>
            </w:r>
          </w:p>
        </w:tc>
        <w:tc>
          <w:tcPr>
            <w:tcW w:w="1020" w:type="dxa"/>
          </w:tcPr>
          <w:p w:rsidR="00B46E51" w:rsidRDefault="00B46E51" w:rsidP="0098110F">
            <w:pPr>
              <w:pStyle w:val="Default"/>
              <w:rPr>
                <w:color w:val="auto"/>
                <w:sz w:val="20"/>
                <w:szCs w:val="20"/>
              </w:rPr>
            </w:pPr>
            <w:r>
              <w:rPr>
                <w:color w:val="auto"/>
                <w:sz w:val="20"/>
                <w:szCs w:val="20"/>
              </w:rPr>
              <w:t xml:space="preserve">Февраль </w:t>
            </w:r>
          </w:p>
        </w:tc>
        <w:tc>
          <w:tcPr>
            <w:tcW w:w="685" w:type="dxa"/>
          </w:tcPr>
          <w:p w:rsidR="00B46E51" w:rsidRDefault="00B46E51" w:rsidP="002D2932">
            <w:pPr>
              <w:pStyle w:val="Default"/>
              <w:jc w:val="center"/>
              <w:rPr>
                <w:color w:val="auto"/>
                <w:sz w:val="20"/>
                <w:szCs w:val="20"/>
              </w:rPr>
            </w:pPr>
            <w:r>
              <w:rPr>
                <w:color w:val="auto"/>
                <w:sz w:val="20"/>
                <w:szCs w:val="20"/>
              </w:rPr>
              <w:t>15.02</w:t>
            </w:r>
          </w:p>
        </w:tc>
        <w:tc>
          <w:tcPr>
            <w:tcW w:w="700" w:type="dxa"/>
          </w:tcPr>
          <w:p w:rsidR="00B46E51" w:rsidRDefault="00B46E51" w:rsidP="002D2932">
            <w:pPr>
              <w:pStyle w:val="Default"/>
              <w:jc w:val="center"/>
              <w:rPr>
                <w:color w:val="auto"/>
                <w:sz w:val="20"/>
                <w:szCs w:val="20"/>
              </w:rPr>
            </w:pPr>
            <w:r>
              <w:rPr>
                <w:color w:val="auto"/>
                <w:sz w:val="20"/>
                <w:szCs w:val="20"/>
              </w:rPr>
              <w:t>15.10-17.10</w:t>
            </w:r>
          </w:p>
          <w:p w:rsidR="00B46E51" w:rsidRDefault="00B46E51" w:rsidP="002D2932">
            <w:pPr>
              <w:pStyle w:val="Default"/>
              <w:jc w:val="center"/>
              <w:rPr>
                <w:color w:val="auto"/>
                <w:sz w:val="20"/>
                <w:szCs w:val="20"/>
              </w:rPr>
            </w:pPr>
          </w:p>
          <w:p w:rsidR="00B46E51" w:rsidRDefault="00B46E51" w:rsidP="002D2932">
            <w:pPr>
              <w:pStyle w:val="Default"/>
              <w:jc w:val="center"/>
              <w:rPr>
                <w:color w:val="auto"/>
                <w:sz w:val="20"/>
                <w:szCs w:val="20"/>
              </w:rPr>
            </w:pPr>
            <w:r>
              <w:rPr>
                <w:color w:val="auto"/>
                <w:sz w:val="20"/>
                <w:szCs w:val="20"/>
              </w:rPr>
              <w:t xml:space="preserve"> </w:t>
            </w:r>
          </w:p>
        </w:tc>
        <w:tc>
          <w:tcPr>
            <w:tcW w:w="1396" w:type="dxa"/>
          </w:tcPr>
          <w:p w:rsidR="00B46E51" w:rsidRDefault="00B46E51" w:rsidP="002D2932">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2D2932">
            <w:pPr>
              <w:pStyle w:val="Default"/>
              <w:jc w:val="center"/>
              <w:rPr>
                <w:color w:val="auto"/>
                <w:sz w:val="20"/>
                <w:szCs w:val="20"/>
              </w:rPr>
            </w:pPr>
            <w:r>
              <w:rPr>
                <w:color w:val="auto"/>
                <w:sz w:val="20"/>
                <w:szCs w:val="20"/>
              </w:rPr>
              <w:t>3(2)</w:t>
            </w:r>
          </w:p>
        </w:tc>
        <w:tc>
          <w:tcPr>
            <w:tcW w:w="1969" w:type="dxa"/>
          </w:tcPr>
          <w:p w:rsidR="00B46E51" w:rsidRPr="006F4BD8" w:rsidRDefault="00B46E51" w:rsidP="002D2932">
            <w:pPr>
              <w:rPr>
                <w:color w:val="000000"/>
              </w:rPr>
            </w:pPr>
            <w:r>
              <w:rPr>
                <w:color w:val="000000"/>
              </w:rPr>
              <w:t>Предлагаемые обстоятельства</w:t>
            </w:r>
          </w:p>
        </w:tc>
        <w:tc>
          <w:tcPr>
            <w:tcW w:w="1095" w:type="dxa"/>
          </w:tcPr>
          <w:p w:rsidR="00B46E51" w:rsidRPr="00F15CFC" w:rsidRDefault="00B46E51" w:rsidP="002D2932">
            <w:pPr>
              <w:jc w:val="center"/>
            </w:pPr>
          </w:p>
        </w:tc>
        <w:tc>
          <w:tcPr>
            <w:tcW w:w="1543" w:type="dxa"/>
          </w:tcPr>
          <w:p w:rsidR="00B46E51" w:rsidRDefault="00B46E51" w:rsidP="002D2932">
            <w:pPr>
              <w:pStyle w:val="Default"/>
              <w:jc w:val="center"/>
              <w:rPr>
                <w:color w:val="auto"/>
                <w:sz w:val="20"/>
                <w:szCs w:val="20"/>
              </w:rPr>
            </w:pPr>
            <w:r>
              <w:rPr>
                <w:sz w:val="20"/>
                <w:szCs w:val="20"/>
              </w:rPr>
              <w:t>Педагогическое наблюдение, выполнение практического задания</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41</w:t>
            </w:r>
          </w:p>
        </w:tc>
        <w:tc>
          <w:tcPr>
            <w:tcW w:w="1020" w:type="dxa"/>
          </w:tcPr>
          <w:p w:rsidR="00B46E51" w:rsidRDefault="00B46E51" w:rsidP="0098110F">
            <w:pPr>
              <w:pStyle w:val="Default"/>
              <w:rPr>
                <w:color w:val="auto"/>
                <w:sz w:val="20"/>
                <w:szCs w:val="20"/>
              </w:rPr>
            </w:pPr>
            <w:r>
              <w:rPr>
                <w:color w:val="auto"/>
                <w:sz w:val="20"/>
                <w:szCs w:val="20"/>
              </w:rPr>
              <w:t xml:space="preserve">Февраль </w:t>
            </w:r>
          </w:p>
        </w:tc>
        <w:tc>
          <w:tcPr>
            <w:tcW w:w="685" w:type="dxa"/>
          </w:tcPr>
          <w:p w:rsidR="00B46E51" w:rsidRDefault="00B46E51" w:rsidP="002D2932">
            <w:pPr>
              <w:pStyle w:val="Default"/>
              <w:jc w:val="center"/>
              <w:rPr>
                <w:color w:val="auto"/>
                <w:sz w:val="20"/>
                <w:szCs w:val="20"/>
              </w:rPr>
            </w:pPr>
            <w:r>
              <w:rPr>
                <w:color w:val="auto"/>
                <w:sz w:val="20"/>
                <w:szCs w:val="20"/>
              </w:rPr>
              <w:t>15.02</w:t>
            </w:r>
          </w:p>
        </w:tc>
        <w:tc>
          <w:tcPr>
            <w:tcW w:w="700" w:type="dxa"/>
          </w:tcPr>
          <w:p w:rsidR="00B46E51" w:rsidRDefault="00B46E51" w:rsidP="002D2932">
            <w:pPr>
              <w:pStyle w:val="Default"/>
              <w:jc w:val="center"/>
              <w:rPr>
                <w:color w:val="auto"/>
                <w:sz w:val="20"/>
                <w:szCs w:val="20"/>
              </w:rPr>
            </w:pPr>
            <w:r>
              <w:rPr>
                <w:color w:val="auto"/>
                <w:sz w:val="20"/>
                <w:szCs w:val="20"/>
              </w:rPr>
              <w:t>15.10-17.10</w:t>
            </w:r>
          </w:p>
          <w:p w:rsidR="00B46E51" w:rsidRDefault="00B46E51" w:rsidP="002D2932">
            <w:pPr>
              <w:pStyle w:val="Default"/>
              <w:jc w:val="center"/>
              <w:rPr>
                <w:color w:val="auto"/>
                <w:sz w:val="20"/>
                <w:szCs w:val="20"/>
              </w:rPr>
            </w:pPr>
          </w:p>
          <w:p w:rsidR="00B46E51" w:rsidRDefault="00B46E51" w:rsidP="002D2932">
            <w:pPr>
              <w:pStyle w:val="Default"/>
              <w:jc w:val="center"/>
              <w:rPr>
                <w:color w:val="auto"/>
                <w:sz w:val="20"/>
                <w:szCs w:val="20"/>
              </w:rPr>
            </w:pPr>
            <w:r>
              <w:rPr>
                <w:color w:val="auto"/>
                <w:sz w:val="20"/>
                <w:szCs w:val="20"/>
              </w:rPr>
              <w:t xml:space="preserve"> </w:t>
            </w:r>
          </w:p>
        </w:tc>
        <w:tc>
          <w:tcPr>
            <w:tcW w:w="1396" w:type="dxa"/>
          </w:tcPr>
          <w:p w:rsidR="00B46E51" w:rsidRDefault="00B46E51" w:rsidP="002D2932">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2D2932">
            <w:pPr>
              <w:pStyle w:val="Default"/>
              <w:jc w:val="center"/>
              <w:rPr>
                <w:color w:val="auto"/>
                <w:sz w:val="20"/>
                <w:szCs w:val="20"/>
              </w:rPr>
            </w:pPr>
            <w:r>
              <w:rPr>
                <w:color w:val="auto"/>
                <w:sz w:val="20"/>
                <w:szCs w:val="20"/>
              </w:rPr>
              <w:t>3(3)</w:t>
            </w:r>
          </w:p>
        </w:tc>
        <w:tc>
          <w:tcPr>
            <w:tcW w:w="1969" w:type="dxa"/>
          </w:tcPr>
          <w:p w:rsidR="00B46E51" w:rsidRPr="006F4BD8" w:rsidRDefault="00B46E51" w:rsidP="002D2932">
            <w:pPr>
              <w:rPr>
                <w:color w:val="000000"/>
              </w:rPr>
            </w:pPr>
            <w:r>
              <w:rPr>
                <w:color w:val="000000"/>
              </w:rPr>
              <w:t>Предлагаемые обстоятельства</w:t>
            </w:r>
          </w:p>
        </w:tc>
        <w:tc>
          <w:tcPr>
            <w:tcW w:w="1095" w:type="dxa"/>
          </w:tcPr>
          <w:p w:rsidR="00B46E51" w:rsidRPr="007A25D5" w:rsidRDefault="00B46E51" w:rsidP="002D2932">
            <w:pPr>
              <w:jc w:val="center"/>
            </w:pPr>
          </w:p>
        </w:tc>
        <w:tc>
          <w:tcPr>
            <w:tcW w:w="1543" w:type="dxa"/>
          </w:tcPr>
          <w:p w:rsidR="00B46E51" w:rsidRDefault="00B46E51" w:rsidP="002D2932">
            <w:pPr>
              <w:pStyle w:val="Default"/>
              <w:jc w:val="center"/>
              <w:rPr>
                <w:color w:val="auto"/>
                <w:sz w:val="20"/>
                <w:szCs w:val="20"/>
              </w:rPr>
            </w:pPr>
            <w:r>
              <w:rPr>
                <w:sz w:val="20"/>
                <w:szCs w:val="20"/>
              </w:rPr>
              <w:t>Устный опрос, педагогическое наблюдение, выполнение практических заданий</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 xml:space="preserve"> 42</w:t>
            </w:r>
          </w:p>
        </w:tc>
        <w:tc>
          <w:tcPr>
            <w:tcW w:w="1020" w:type="dxa"/>
          </w:tcPr>
          <w:p w:rsidR="00B46E51" w:rsidRDefault="00B46E51" w:rsidP="0098110F">
            <w:pPr>
              <w:pStyle w:val="Default"/>
              <w:rPr>
                <w:color w:val="auto"/>
                <w:sz w:val="20"/>
                <w:szCs w:val="20"/>
              </w:rPr>
            </w:pPr>
            <w:r>
              <w:rPr>
                <w:color w:val="auto"/>
                <w:sz w:val="20"/>
                <w:szCs w:val="20"/>
              </w:rPr>
              <w:t xml:space="preserve">Февраль </w:t>
            </w:r>
          </w:p>
        </w:tc>
        <w:tc>
          <w:tcPr>
            <w:tcW w:w="685" w:type="dxa"/>
          </w:tcPr>
          <w:p w:rsidR="00B46E51" w:rsidRDefault="00B46E51" w:rsidP="002D2932">
            <w:pPr>
              <w:pStyle w:val="Default"/>
              <w:jc w:val="center"/>
              <w:rPr>
                <w:color w:val="auto"/>
                <w:sz w:val="20"/>
                <w:szCs w:val="20"/>
              </w:rPr>
            </w:pPr>
            <w:r>
              <w:rPr>
                <w:color w:val="auto"/>
                <w:sz w:val="20"/>
                <w:szCs w:val="20"/>
              </w:rPr>
              <w:t>22.02</w:t>
            </w:r>
          </w:p>
        </w:tc>
        <w:tc>
          <w:tcPr>
            <w:tcW w:w="700" w:type="dxa"/>
          </w:tcPr>
          <w:p w:rsidR="00B46E51" w:rsidRDefault="00B46E51" w:rsidP="002D2932">
            <w:pPr>
              <w:pStyle w:val="Default"/>
              <w:jc w:val="center"/>
              <w:rPr>
                <w:color w:val="auto"/>
                <w:sz w:val="20"/>
                <w:szCs w:val="20"/>
              </w:rPr>
            </w:pPr>
            <w:r>
              <w:rPr>
                <w:color w:val="auto"/>
                <w:sz w:val="20"/>
                <w:szCs w:val="20"/>
              </w:rPr>
              <w:t>15.10-17.10</w:t>
            </w:r>
          </w:p>
          <w:p w:rsidR="00B46E51" w:rsidRDefault="00B46E51" w:rsidP="002D2932">
            <w:pPr>
              <w:pStyle w:val="Default"/>
              <w:jc w:val="center"/>
              <w:rPr>
                <w:color w:val="auto"/>
                <w:sz w:val="20"/>
                <w:szCs w:val="20"/>
              </w:rPr>
            </w:pPr>
          </w:p>
          <w:p w:rsidR="00B46E51" w:rsidRDefault="00B46E51" w:rsidP="002D2932">
            <w:pPr>
              <w:pStyle w:val="Default"/>
              <w:jc w:val="center"/>
              <w:rPr>
                <w:color w:val="auto"/>
                <w:sz w:val="20"/>
                <w:szCs w:val="20"/>
              </w:rPr>
            </w:pPr>
            <w:r>
              <w:rPr>
                <w:color w:val="auto"/>
                <w:sz w:val="20"/>
                <w:szCs w:val="20"/>
              </w:rPr>
              <w:t xml:space="preserve"> </w:t>
            </w:r>
          </w:p>
        </w:tc>
        <w:tc>
          <w:tcPr>
            <w:tcW w:w="1396" w:type="dxa"/>
          </w:tcPr>
          <w:p w:rsidR="00B46E51" w:rsidRDefault="00B46E51" w:rsidP="002D2932">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2D2932">
            <w:pPr>
              <w:pStyle w:val="Default"/>
              <w:jc w:val="center"/>
              <w:rPr>
                <w:color w:val="auto"/>
                <w:sz w:val="20"/>
                <w:szCs w:val="20"/>
              </w:rPr>
            </w:pPr>
            <w:r>
              <w:rPr>
                <w:color w:val="auto"/>
                <w:sz w:val="20"/>
                <w:szCs w:val="20"/>
              </w:rPr>
              <w:t>2(1)</w:t>
            </w:r>
          </w:p>
        </w:tc>
        <w:tc>
          <w:tcPr>
            <w:tcW w:w="1969" w:type="dxa"/>
          </w:tcPr>
          <w:p w:rsidR="00B46E51" w:rsidRPr="006F4BD8" w:rsidRDefault="00B46E51" w:rsidP="002D2932">
            <w:pPr>
              <w:rPr>
                <w:color w:val="000000"/>
              </w:rPr>
            </w:pPr>
            <w:r>
              <w:rPr>
                <w:color w:val="000000"/>
              </w:rPr>
              <w:t xml:space="preserve">Этюд </w:t>
            </w:r>
            <w:proofErr w:type="gramStart"/>
            <w:r>
              <w:rPr>
                <w:color w:val="000000"/>
              </w:rPr>
              <w:t>-и</w:t>
            </w:r>
            <w:proofErr w:type="gramEnd"/>
            <w:r>
              <w:rPr>
                <w:color w:val="000000"/>
              </w:rPr>
              <w:t>нсценировки басен</w:t>
            </w:r>
          </w:p>
        </w:tc>
        <w:tc>
          <w:tcPr>
            <w:tcW w:w="1095" w:type="dxa"/>
          </w:tcPr>
          <w:p w:rsidR="00B46E51" w:rsidRPr="007A25D5" w:rsidRDefault="00B46E51" w:rsidP="002D2932">
            <w:pPr>
              <w:jc w:val="center"/>
            </w:pPr>
          </w:p>
        </w:tc>
        <w:tc>
          <w:tcPr>
            <w:tcW w:w="1543" w:type="dxa"/>
          </w:tcPr>
          <w:p w:rsidR="00B46E51" w:rsidRDefault="00B46E51" w:rsidP="002D2932">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43</w:t>
            </w:r>
          </w:p>
        </w:tc>
        <w:tc>
          <w:tcPr>
            <w:tcW w:w="1020" w:type="dxa"/>
          </w:tcPr>
          <w:p w:rsidR="00B46E51" w:rsidRDefault="00B46E51" w:rsidP="0098110F">
            <w:pPr>
              <w:pStyle w:val="Default"/>
              <w:rPr>
                <w:color w:val="auto"/>
                <w:sz w:val="20"/>
                <w:szCs w:val="20"/>
              </w:rPr>
            </w:pPr>
            <w:r>
              <w:rPr>
                <w:color w:val="auto"/>
                <w:sz w:val="20"/>
                <w:szCs w:val="20"/>
              </w:rPr>
              <w:t xml:space="preserve">Февраль </w:t>
            </w:r>
          </w:p>
        </w:tc>
        <w:tc>
          <w:tcPr>
            <w:tcW w:w="685" w:type="dxa"/>
          </w:tcPr>
          <w:p w:rsidR="00B46E51" w:rsidRDefault="00B46E51" w:rsidP="0098110F">
            <w:pPr>
              <w:pStyle w:val="Default"/>
              <w:jc w:val="center"/>
              <w:rPr>
                <w:color w:val="auto"/>
                <w:sz w:val="20"/>
                <w:szCs w:val="20"/>
              </w:rPr>
            </w:pPr>
            <w:r>
              <w:rPr>
                <w:color w:val="auto"/>
                <w:sz w:val="20"/>
                <w:szCs w:val="20"/>
              </w:rPr>
              <w:t>22.02</w:t>
            </w:r>
          </w:p>
        </w:tc>
        <w:tc>
          <w:tcPr>
            <w:tcW w:w="700" w:type="dxa"/>
          </w:tcPr>
          <w:p w:rsidR="00B46E51" w:rsidRDefault="00B46E51" w:rsidP="002D2932">
            <w:pPr>
              <w:pStyle w:val="Default"/>
              <w:jc w:val="center"/>
              <w:rPr>
                <w:color w:val="auto"/>
                <w:sz w:val="20"/>
                <w:szCs w:val="20"/>
              </w:rPr>
            </w:pPr>
            <w:r>
              <w:rPr>
                <w:color w:val="auto"/>
                <w:sz w:val="20"/>
                <w:szCs w:val="20"/>
              </w:rPr>
              <w:t>15.10-17.10</w:t>
            </w:r>
          </w:p>
          <w:p w:rsidR="00B46E51" w:rsidRDefault="00B46E51" w:rsidP="002D2932">
            <w:pPr>
              <w:pStyle w:val="Default"/>
              <w:jc w:val="center"/>
              <w:rPr>
                <w:color w:val="auto"/>
                <w:sz w:val="20"/>
                <w:szCs w:val="20"/>
              </w:rPr>
            </w:pPr>
          </w:p>
          <w:p w:rsidR="00B46E51" w:rsidRDefault="00B46E51" w:rsidP="002D2932">
            <w:pPr>
              <w:pStyle w:val="Default"/>
              <w:jc w:val="center"/>
              <w:rPr>
                <w:color w:val="auto"/>
                <w:sz w:val="20"/>
                <w:szCs w:val="20"/>
              </w:rPr>
            </w:pPr>
            <w:r>
              <w:rPr>
                <w:color w:val="auto"/>
                <w:sz w:val="20"/>
                <w:szCs w:val="20"/>
              </w:rPr>
              <w:t xml:space="preserve"> </w:t>
            </w:r>
          </w:p>
        </w:tc>
        <w:tc>
          <w:tcPr>
            <w:tcW w:w="1396" w:type="dxa"/>
          </w:tcPr>
          <w:p w:rsidR="00B46E51" w:rsidRDefault="00B46E51" w:rsidP="002D2932">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2D2932">
            <w:pPr>
              <w:pStyle w:val="Default"/>
              <w:jc w:val="center"/>
              <w:rPr>
                <w:color w:val="auto"/>
                <w:sz w:val="20"/>
                <w:szCs w:val="20"/>
              </w:rPr>
            </w:pPr>
            <w:r>
              <w:rPr>
                <w:color w:val="auto"/>
                <w:sz w:val="20"/>
                <w:szCs w:val="20"/>
              </w:rPr>
              <w:t>2(2)</w:t>
            </w:r>
          </w:p>
        </w:tc>
        <w:tc>
          <w:tcPr>
            <w:tcW w:w="1969" w:type="dxa"/>
          </w:tcPr>
          <w:p w:rsidR="00B46E51" w:rsidRPr="006F4BD8" w:rsidRDefault="00B46E51" w:rsidP="002D2932">
            <w:pPr>
              <w:rPr>
                <w:color w:val="000000"/>
              </w:rPr>
            </w:pPr>
            <w:r>
              <w:rPr>
                <w:color w:val="000000"/>
              </w:rPr>
              <w:t xml:space="preserve">Этюд </w:t>
            </w:r>
            <w:proofErr w:type="gramStart"/>
            <w:r>
              <w:rPr>
                <w:color w:val="000000"/>
              </w:rPr>
              <w:t>-и</w:t>
            </w:r>
            <w:proofErr w:type="gramEnd"/>
            <w:r>
              <w:rPr>
                <w:color w:val="000000"/>
              </w:rPr>
              <w:t>нсценировки басен</w:t>
            </w:r>
          </w:p>
        </w:tc>
        <w:tc>
          <w:tcPr>
            <w:tcW w:w="1095" w:type="dxa"/>
          </w:tcPr>
          <w:p w:rsidR="00B46E51" w:rsidRPr="007A25D5" w:rsidRDefault="00B46E51" w:rsidP="002D2932">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44</w:t>
            </w:r>
          </w:p>
        </w:tc>
        <w:tc>
          <w:tcPr>
            <w:tcW w:w="1020" w:type="dxa"/>
          </w:tcPr>
          <w:p w:rsidR="00B46E51" w:rsidRDefault="00B46E51" w:rsidP="0098110F">
            <w:pPr>
              <w:pStyle w:val="Default"/>
              <w:rPr>
                <w:color w:val="auto"/>
                <w:sz w:val="20"/>
                <w:szCs w:val="20"/>
              </w:rPr>
            </w:pPr>
            <w:r>
              <w:rPr>
                <w:color w:val="auto"/>
                <w:sz w:val="20"/>
                <w:szCs w:val="20"/>
              </w:rPr>
              <w:t xml:space="preserve">Март </w:t>
            </w:r>
          </w:p>
        </w:tc>
        <w:tc>
          <w:tcPr>
            <w:tcW w:w="685" w:type="dxa"/>
          </w:tcPr>
          <w:p w:rsidR="00B46E51" w:rsidRDefault="00B46E51" w:rsidP="0098110F">
            <w:pPr>
              <w:pStyle w:val="Default"/>
              <w:jc w:val="center"/>
              <w:rPr>
                <w:color w:val="auto"/>
                <w:sz w:val="20"/>
                <w:szCs w:val="20"/>
              </w:rPr>
            </w:pPr>
            <w:r>
              <w:rPr>
                <w:color w:val="auto"/>
                <w:sz w:val="20"/>
                <w:szCs w:val="20"/>
              </w:rPr>
              <w:t>01.03</w:t>
            </w:r>
          </w:p>
        </w:tc>
        <w:tc>
          <w:tcPr>
            <w:tcW w:w="700" w:type="dxa"/>
          </w:tcPr>
          <w:p w:rsidR="00B46E51" w:rsidRDefault="00586160" w:rsidP="002D2932">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2D2932">
            <w:pPr>
              <w:pStyle w:val="Default"/>
              <w:jc w:val="center"/>
              <w:rPr>
                <w:color w:val="auto"/>
                <w:sz w:val="20"/>
                <w:szCs w:val="20"/>
              </w:rPr>
            </w:pPr>
          </w:p>
          <w:p w:rsidR="00B46E51" w:rsidRDefault="00B46E51" w:rsidP="002D2932">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2D2932">
            <w:pPr>
              <w:pStyle w:val="Default"/>
              <w:jc w:val="center"/>
              <w:rPr>
                <w:color w:val="auto"/>
                <w:sz w:val="20"/>
                <w:szCs w:val="20"/>
              </w:rPr>
            </w:pPr>
            <w:r>
              <w:rPr>
                <w:color w:val="auto"/>
                <w:sz w:val="20"/>
                <w:szCs w:val="20"/>
              </w:rPr>
              <w:t>5(1)</w:t>
            </w:r>
          </w:p>
        </w:tc>
        <w:tc>
          <w:tcPr>
            <w:tcW w:w="1969" w:type="dxa"/>
          </w:tcPr>
          <w:p w:rsidR="00B46E51" w:rsidRPr="00A725E5" w:rsidRDefault="00B46E51" w:rsidP="002D2932">
            <w:r>
              <w:t>Работа над сюжетными отрывками</w:t>
            </w:r>
          </w:p>
        </w:tc>
        <w:tc>
          <w:tcPr>
            <w:tcW w:w="1095" w:type="dxa"/>
          </w:tcPr>
          <w:p w:rsidR="00B46E51" w:rsidRPr="00F15CFC"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45</w:t>
            </w:r>
          </w:p>
        </w:tc>
        <w:tc>
          <w:tcPr>
            <w:tcW w:w="1020" w:type="dxa"/>
          </w:tcPr>
          <w:p w:rsidR="00B46E51" w:rsidRDefault="00B46E51" w:rsidP="0098110F">
            <w:pPr>
              <w:pStyle w:val="Default"/>
              <w:rPr>
                <w:color w:val="auto"/>
                <w:sz w:val="20"/>
                <w:szCs w:val="20"/>
              </w:rPr>
            </w:pPr>
            <w:r>
              <w:rPr>
                <w:color w:val="auto"/>
                <w:sz w:val="20"/>
                <w:szCs w:val="20"/>
              </w:rPr>
              <w:t xml:space="preserve">Март </w:t>
            </w:r>
          </w:p>
        </w:tc>
        <w:tc>
          <w:tcPr>
            <w:tcW w:w="685" w:type="dxa"/>
          </w:tcPr>
          <w:p w:rsidR="00B46E51" w:rsidRDefault="00B46E51" w:rsidP="0098110F">
            <w:pPr>
              <w:pStyle w:val="Default"/>
              <w:jc w:val="center"/>
              <w:rPr>
                <w:color w:val="auto"/>
                <w:sz w:val="20"/>
                <w:szCs w:val="20"/>
              </w:rPr>
            </w:pPr>
            <w:r>
              <w:rPr>
                <w:color w:val="auto"/>
                <w:sz w:val="20"/>
                <w:szCs w:val="20"/>
              </w:rPr>
              <w:t>01.03</w:t>
            </w: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2D2932">
            <w:pPr>
              <w:pStyle w:val="Default"/>
              <w:jc w:val="center"/>
              <w:rPr>
                <w:color w:val="auto"/>
                <w:sz w:val="20"/>
                <w:szCs w:val="20"/>
              </w:rPr>
            </w:pPr>
            <w:r>
              <w:rPr>
                <w:color w:val="auto"/>
                <w:sz w:val="20"/>
                <w:szCs w:val="20"/>
              </w:rPr>
              <w:t>5(2)</w:t>
            </w:r>
          </w:p>
        </w:tc>
        <w:tc>
          <w:tcPr>
            <w:tcW w:w="1969" w:type="dxa"/>
          </w:tcPr>
          <w:p w:rsidR="00B46E51" w:rsidRPr="00A725E5" w:rsidRDefault="00B46E51" w:rsidP="002D2932">
            <w:r>
              <w:t>Работа над сюжетными отрывками</w:t>
            </w:r>
          </w:p>
        </w:tc>
        <w:tc>
          <w:tcPr>
            <w:tcW w:w="1095" w:type="dxa"/>
          </w:tcPr>
          <w:p w:rsidR="00B46E51" w:rsidRPr="00F15CFC"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46</w:t>
            </w:r>
          </w:p>
        </w:tc>
        <w:tc>
          <w:tcPr>
            <w:tcW w:w="1020" w:type="dxa"/>
          </w:tcPr>
          <w:p w:rsidR="00B46E51" w:rsidRDefault="00B46E51" w:rsidP="002D2932">
            <w:pPr>
              <w:pStyle w:val="Default"/>
              <w:rPr>
                <w:color w:val="auto"/>
                <w:sz w:val="20"/>
                <w:szCs w:val="20"/>
              </w:rPr>
            </w:pPr>
            <w:r>
              <w:rPr>
                <w:color w:val="auto"/>
                <w:sz w:val="20"/>
                <w:szCs w:val="20"/>
              </w:rPr>
              <w:t>Март</w:t>
            </w:r>
          </w:p>
        </w:tc>
        <w:tc>
          <w:tcPr>
            <w:tcW w:w="685" w:type="dxa"/>
          </w:tcPr>
          <w:p w:rsidR="00B46E51" w:rsidRDefault="00586160" w:rsidP="0098110F">
            <w:pPr>
              <w:pStyle w:val="Default"/>
              <w:jc w:val="center"/>
              <w:rPr>
                <w:color w:val="auto"/>
                <w:sz w:val="20"/>
                <w:szCs w:val="20"/>
              </w:rPr>
            </w:pPr>
            <w:r>
              <w:rPr>
                <w:color w:val="auto"/>
                <w:sz w:val="20"/>
                <w:szCs w:val="20"/>
              </w:rPr>
              <w:t>15</w:t>
            </w:r>
            <w:r w:rsidR="00B46E51">
              <w:rPr>
                <w:color w:val="auto"/>
                <w:sz w:val="20"/>
                <w:szCs w:val="20"/>
              </w:rPr>
              <w:t>.03</w:t>
            </w: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2D2932">
            <w:pPr>
              <w:pStyle w:val="Default"/>
              <w:jc w:val="center"/>
              <w:rPr>
                <w:color w:val="auto"/>
                <w:sz w:val="20"/>
                <w:szCs w:val="20"/>
              </w:rPr>
            </w:pPr>
            <w:r>
              <w:rPr>
                <w:color w:val="auto"/>
                <w:sz w:val="20"/>
                <w:szCs w:val="20"/>
              </w:rPr>
              <w:t>5(3)</w:t>
            </w:r>
          </w:p>
        </w:tc>
        <w:tc>
          <w:tcPr>
            <w:tcW w:w="1969" w:type="dxa"/>
          </w:tcPr>
          <w:p w:rsidR="00B46E51" w:rsidRPr="00A725E5" w:rsidRDefault="00B46E51" w:rsidP="002D2932">
            <w:r>
              <w:t>Работа над сюжетными отрывками</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47</w:t>
            </w:r>
          </w:p>
        </w:tc>
        <w:tc>
          <w:tcPr>
            <w:tcW w:w="1020" w:type="dxa"/>
          </w:tcPr>
          <w:p w:rsidR="00B46E51" w:rsidRDefault="00B46E51" w:rsidP="0098110F">
            <w:pPr>
              <w:pStyle w:val="Default"/>
              <w:rPr>
                <w:color w:val="auto"/>
                <w:sz w:val="20"/>
                <w:szCs w:val="20"/>
              </w:rPr>
            </w:pPr>
            <w:r>
              <w:rPr>
                <w:color w:val="auto"/>
                <w:sz w:val="20"/>
                <w:szCs w:val="20"/>
              </w:rPr>
              <w:t>Март</w:t>
            </w:r>
          </w:p>
        </w:tc>
        <w:tc>
          <w:tcPr>
            <w:tcW w:w="685" w:type="dxa"/>
          </w:tcPr>
          <w:p w:rsidR="00B46E51" w:rsidRDefault="00586160" w:rsidP="0098110F">
            <w:pPr>
              <w:pStyle w:val="Default"/>
              <w:jc w:val="center"/>
              <w:rPr>
                <w:color w:val="auto"/>
                <w:sz w:val="20"/>
                <w:szCs w:val="20"/>
              </w:rPr>
            </w:pPr>
            <w:r>
              <w:rPr>
                <w:color w:val="auto"/>
                <w:sz w:val="20"/>
                <w:szCs w:val="20"/>
              </w:rPr>
              <w:t>1</w:t>
            </w:r>
            <w:r w:rsidR="00B46E51">
              <w:rPr>
                <w:color w:val="auto"/>
                <w:sz w:val="20"/>
                <w:szCs w:val="20"/>
              </w:rPr>
              <w:t>5.03</w:t>
            </w: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Default="00B46E51" w:rsidP="002D2932">
            <w:pPr>
              <w:pStyle w:val="Default"/>
              <w:jc w:val="center"/>
              <w:rPr>
                <w:color w:val="auto"/>
                <w:sz w:val="20"/>
                <w:szCs w:val="20"/>
              </w:rPr>
            </w:pPr>
            <w:r>
              <w:rPr>
                <w:color w:val="auto"/>
                <w:sz w:val="20"/>
                <w:szCs w:val="20"/>
              </w:rPr>
              <w:t>5(4)</w:t>
            </w:r>
          </w:p>
        </w:tc>
        <w:tc>
          <w:tcPr>
            <w:tcW w:w="1969" w:type="dxa"/>
          </w:tcPr>
          <w:p w:rsidR="00B46E51" w:rsidRPr="00A725E5" w:rsidRDefault="00B46E51" w:rsidP="002D2932">
            <w:r>
              <w:t>Работа над сюжетными отрывками</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lastRenderedPageBreak/>
              <w:t>48</w:t>
            </w:r>
          </w:p>
        </w:tc>
        <w:tc>
          <w:tcPr>
            <w:tcW w:w="1020" w:type="dxa"/>
          </w:tcPr>
          <w:p w:rsidR="00B46E51" w:rsidRDefault="00B46E51" w:rsidP="0098110F">
            <w:pPr>
              <w:pStyle w:val="Default"/>
              <w:rPr>
                <w:color w:val="auto"/>
                <w:sz w:val="20"/>
                <w:szCs w:val="20"/>
              </w:rPr>
            </w:pPr>
            <w:r>
              <w:rPr>
                <w:color w:val="auto"/>
                <w:sz w:val="20"/>
                <w:szCs w:val="20"/>
              </w:rPr>
              <w:t>Март</w:t>
            </w:r>
          </w:p>
        </w:tc>
        <w:tc>
          <w:tcPr>
            <w:tcW w:w="685" w:type="dxa"/>
          </w:tcPr>
          <w:p w:rsidR="00B46E51" w:rsidRPr="006F4BD8" w:rsidRDefault="00586160" w:rsidP="002D2932">
            <w:pPr>
              <w:pStyle w:val="Default"/>
              <w:jc w:val="center"/>
              <w:rPr>
                <w:sz w:val="20"/>
                <w:szCs w:val="20"/>
              </w:rPr>
            </w:pPr>
            <w:r>
              <w:rPr>
                <w:color w:val="auto"/>
                <w:sz w:val="20"/>
                <w:szCs w:val="20"/>
              </w:rPr>
              <w:t>2</w:t>
            </w:r>
            <w:r w:rsidR="00B46E51">
              <w:rPr>
                <w:color w:val="auto"/>
                <w:sz w:val="20"/>
                <w:szCs w:val="20"/>
              </w:rPr>
              <w:t>2.03</w:t>
            </w: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5(5)</w:t>
            </w:r>
          </w:p>
        </w:tc>
        <w:tc>
          <w:tcPr>
            <w:tcW w:w="1969" w:type="dxa"/>
          </w:tcPr>
          <w:p w:rsidR="00B46E51" w:rsidRPr="00A725E5" w:rsidRDefault="00B46E51" w:rsidP="002D2932">
            <w:r>
              <w:t>Работа над сюжетными отрывками</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CE60E3">
            <w:pPr>
              <w:pStyle w:val="Default"/>
              <w:jc w:val="center"/>
              <w:rPr>
                <w:color w:val="auto"/>
                <w:sz w:val="20"/>
                <w:szCs w:val="20"/>
              </w:rPr>
            </w:pPr>
            <w:r>
              <w:rPr>
                <w:color w:val="auto"/>
                <w:sz w:val="20"/>
                <w:szCs w:val="20"/>
              </w:rPr>
              <w:t>49</w:t>
            </w:r>
          </w:p>
        </w:tc>
        <w:tc>
          <w:tcPr>
            <w:tcW w:w="1020" w:type="dxa"/>
          </w:tcPr>
          <w:p w:rsidR="00B46E51" w:rsidRDefault="00B46E51" w:rsidP="0098110F">
            <w:pPr>
              <w:pStyle w:val="Default"/>
              <w:rPr>
                <w:color w:val="auto"/>
                <w:sz w:val="20"/>
                <w:szCs w:val="20"/>
              </w:rPr>
            </w:pPr>
            <w:r>
              <w:rPr>
                <w:color w:val="auto"/>
                <w:sz w:val="20"/>
                <w:szCs w:val="20"/>
              </w:rPr>
              <w:t>Март</w:t>
            </w:r>
          </w:p>
        </w:tc>
        <w:tc>
          <w:tcPr>
            <w:tcW w:w="685" w:type="dxa"/>
          </w:tcPr>
          <w:p w:rsidR="00B46E51" w:rsidRPr="006F4BD8" w:rsidRDefault="00586160" w:rsidP="0098110F">
            <w:pPr>
              <w:pStyle w:val="Default"/>
              <w:jc w:val="center"/>
              <w:rPr>
                <w:sz w:val="20"/>
                <w:szCs w:val="20"/>
              </w:rPr>
            </w:pPr>
            <w:r>
              <w:rPr>
                <w:sz w:val="20"/>
                <w:szCs w:val="20"/>
              </w:rPr>
              <w:t>22</w:t>
            </w:r>
            <w:r w:rsidR="00B46E51">
              <w:rPr>
                <w:sz w:val="20"/>
                <w:szCs w:val="20"/>
              </w:rPr>
              <w:t>.03</w:t>
            </w: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6(1)</w:t>
            </w:r>
          </w:p>
        </w:tc>
        <w:tc>
          <w:tcPr>
            <w:tcW w:w="1969" w:type="dxa"/>
          </w:tcPr>
          <w:p w:rsidR="00B46E51" w:rsidRPr="006F4BD8" w:rsidRDefault="00B46E51" w:rsidP="002D2932">
            <w:pPr>
              <w:rPr>
                <w:bCs/>
                <w:color w:val="000000"/>
              </w:rPr>
            </w:pPr>
            <w:r>
              <w:rPr>
                <w:bCs/>
                <w:color w:val="000000"/>
              </w:rPr>
              <w:t>Понятие «Темпо-ритм»</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CE60E3">
            <w:pPr>
              <w:pStyle w:val="Default"/>
              <w:jc w:val="center"/>
              <w:rPr>
                <w:color w:val="auto"/>
                <w:sz w:val="20"/>
                <w:szCs w:val="20"/>
              </w:rPr>
            </w:pPr>
            <w:r>
              <w:rPr>
                <w:color w:val="auto"/>
                <w:sz w:val="20"/>
                <w:szCs w:val="20"/>
              </w:rPr>
              <w:t>50</w:t>
            </w:r>
          </w:p>
        </w:tc>
        <w:tc>
          <w:tcPr>
            <w:tcW w:w="1020" w:type="dxa"/>
          </w:tcPr>
          <w:p w:rsidR="00B46E51" w:rsidRDefault="00586160" w:rsidP="0098110F">
            <w:pPr>
              <w:pStyle w:val="Default"/>
              <w:rPr>
                <w:color w:val="auto"/>
                <w:sz w:val="20"/>
                <w:szCs w:val="20"/>
              </w:rPr>
            </w:pPr>
            <w:r>
              <w:rPr>
                <w:sz w:val="20"/>
                <w:szCs w:val="20"/>
              </w:rPr>
              <w:t>Апрель</w:t>
            </w:r>
          </w:p>
        </w:tc>
        <w:tc>
          <w:tcPr>
            <w:tcW w:w="685" w:type="dxa"/>
          </w:tcPr>
          <w:p w:rsidR="00B46E51" w:rsidRPr="006F4BD8" w:rsidRDefault="00CF578E" w:rsidP="002D2932">
            <w:pPr>
              <w:pStyle w:val="Default"/>
              <w:jc w:val="center"/>
              <w:rPr>
                <w:sz w:val="20"/>
                <w:szCs w:val="20"/>
              </w:rPr>
            </w:pPr>
            <w:r>
              <w:rPr>
                <w:sz w:val="20"/>
                <w:szCs w:val="20"/>
              </w:rPr>
              <w:t>05.04</w:t>
            </w:r>
          </w:p>
        </w:tc>
        <w:tc>
          <w:tcPr>
            <w:tcW w:w="700" w:type="dxa"/>
          </w:tcPr>
          <w:p w:rsidR="00B46E51" w:rsidRDefault="00B46E51" w:rsidP="0098110F">
            <w:pPr>
              <w:pStyle w:val="Default"/>
              <w:jc w:val="center"/>
              <w:rPr>
                <w:color w:val="auto"/>
                <w:sz w:val="20"/>
                <w:szCs w:val="20"/>
              </w:rPr>
            </w:pPr>
            <w:r>
              <w:rPr>
                <w:color w:val="auto"/>
                <w:sz w:val="20"/>
                <w:szCs w:val="20"/>
              </w:rPr>
              <w:t>15.10</w:t>
            </w:r>
            <w:r w:rsidR="00586160">
              <w:rPr>
                <w:color w:val="auto"/>
                <w:sz w:val="20"/>
                <w:szCs w:val="20"/>
              </w:rPr>
              <w:t>-17</w:t>
            </w:r>
            <w:r>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6(2)</w:t>
            </w:r>
          </w:p>
        </w:tc>
        <w:tc>
          <w:tcPr>
            <w:tcW w:w="1969" w:type="dxa"/>
          </w:tcPr>
          <w:p w:rsidR="00B46E51" w:rsidRPr="006F4BD8" w:rsidRDefault="00B46E51" w:rsidP="002D2932">
            <w:pPr>
              <w:rPr>
                <w:bCs/>
                <w:color w:val="000000"/>
              </w:rPr>
            </w:pPr>
            <w:r>
              <w:rPr>
                <w:bCs/>
                <w:color w:val="000000"/>
              </w:rPr>
              <w:t>Понятие «Темпо-ритм»</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51</w:t>
            </w:r>
          </w:p>
        </w:tc>
        <w:tc>
          <w:tcPr>
            <w:tcW w:w="1020" w:type="dxa"/>
          </w:tcPr>
          <w:p w:rsidR="00B46E51" w:rsidRDefault="00586160" w:rsidP="0098110F">
            <w:pPr>
              <w:pStyle w:val="Default"/>
              <w:rPr>
                <w:color w:val="auto"/>
                <w:sz w:val="20"/>
                <w:szCs w:val="20"/>
              </w:rPr>
            </w:pPr>
            <w:r>
              <w:rPr>
                <w:sz w:val="20"/>
                <w:szCs w:val="20"/>
              </w:rPr>
              <w:t>Апрель</w:t>
            </w:r>
          </w:p>
        </w:tc>
        <w:tc>
          <w:tcPr>
            <w:tcW w:w="685" w:type="dxa"/>
          </w:tcPr>
          <w:p w:rsidR="00B46E51" w:rsidRPr="006F4BD8" w:rsidRDefault="00CF578E" w:rsidP="0098110F">
            <w:pPr>
              <w:pStyle w:val="Default"/>
              <w:jc w:val="center"/>
              <w:rPr>
                <w:sz w:val="20"/>
                <w:szCs w:val="20"/>
              </w:rPr>
            </w:pPr>
            <w:r>
              <w:rPr>
                <w:sz w:val="20"/>
                <w:szCs w:val="20"/>
              </w:rPr>
              <w:t>05.04.</w:t>
            </w: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6(3)</w:t>
            </w:r>
          </w:p>
        </w:tc>
        <w:tc>
          <w:tcPr>
            <w:tcW w:w="1969" w:type="dxa"/>
          </w:tcPr>
          <w:p w:rsidR="00B46E51" w:rsidRPr="006F4BD8" w:rsidRDefault="00B46E51" w:rsidP="002D2932">
            <w:pPr>
              <w:rPr>
                <w:bCs/>
                <w:color w:val="000000"/>
              </w:rPr>
            </w:pPr>
            <w:r>
              <w:rPr>
                <w:bCs/>
                <w:color w:val="000000"/>
              </w:rPr>
              <w:t>Понятие «Темпо-ритм»</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52</w:t>
            </w:r>
          </w:p>
        </w:tc>
        <w:tc>
          <w:tcPr>
            <w:tcW w:w="1020" w:type="dxa"/>
          </w:tcPr>
          <w:p w:rsidR="00B46E51" w:rsidRPr="006F4BD8" w:rsidRDefault="00B46E51" w:rsidP="002D2932">
            <w:pPr>
              <w:pStyle w:val="Default"/>
              <w:rPr>
                <w:sz w:val="20"/>
                <w:szCs w:val="20"/>
              </w:rPr>
            </w:pPr>
            <w:r>
              <w:rPr>
                <w:sz w:val="20"/>
                <w:szCs w:val="20"/>
              </w:rPr>
              <w:t>Апрель</w:t>
            </w:r>
          </w:p>
        </w:tc>
        <w:tc>
          <w:tcPr>
            <w:tcW w:w="685" w:type="dxa"/>
          </w:tcPr>
          <w:p w:rsidR="00B46E51" w:rsidRPr="006F4BD8" w:rsidRDefault="00CF578E" w:rsidP="0098110F">
            <w:pPr>
              <w:pStyle w:val="Default"/>
              <w:jc w:val="center"/>
              <w:rPr>
                <w:sz w:val="20"/>
                <w:szCs w:val="20"/>
              </w:rPr>
            </w:pPr>
            <w:r>
              <w:rPr>
                <w:sz w:val="20"/>
                <w:szCs w:val="20"/>
              </w:rPr>
              <w:t>12.04</w:t>
            </w: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6(4)</w:t>
            </w:r>
          </w:p>
        </w:tc>
        <w:tc>
          <w:tcPr>
            <w:tcW w:w="1969" w:type="dxa"/>
          </w:tcPr>
          <w:p w:rsidR="00B46E51" w:rsidRPr="006F4BD8" w:rsidRDefault="00B46E51" w:rsidP="002D2932">
            <w:pPr>
              <w:rPr>
                <w:bCs/>
                <w:color w:val="000000"/>
              </w:rPr>
            </w:pPr>
            <w:r>
              <w:rPr>
                <w:bCs/>
                <w:color w:val="000000"/>
              </w:rPr>
              <w:t>Понятие «Темпо-ритм»</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53</w:t>
            </w:r>
          </w:p>
        </w:tc>
        <w:tc>
          <w:tcPr>
            <w:tcW w:w="1020" w:type="dxa"/>
          </w:tcPr>
          <w:p w:rsidR="00B46E51" w:rsidRPr="006F4BD8" w:rsidRDefault="00B46E51" w:rsidP="0098110F">
            <w:pPr>
              <w:pStyle w:val="Default"/>
              <w:rPr>
                <w:sz w:val="20"/>
                <w:szCs w:val="20"/>
              </w:rPr>
            </w:pPr>
            <w:r>
              <w:rPr>
                <w:sz w:val="20"/>
                <w:szCs w:val="20"/>
              </w:rPr>
              <w:t>Апрель</w:t>
            </w:r>
          </w:p>
        </w:tc>
        <w:tc>
          <w:tcPr>
            <w:tcW w:w="685" w:type="dxa"/>
          </w:tcPr>
          <w:p w:rsidR="00B46E51" w:rsidRPr="006F4BD8" w:rsidRDefault="00CF578E" w:rsidP="0098110F">
            <w:pPr>
              <w:pStyle w:val="Default"/>
              <w:jc w:val="center"/>
              <w:rPr>
                <w:sz w:val="20"/>
                <w:szCs w:val="20"/>
              </w:rPr>
            </w:pPr>
            <w:r>
              <w:rPr>
                <w:sz w:val="20"/>
                <w:szCs w:val="20"/>
              </w:rPr>
              <w:t>12.04</w:t>
            </w: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6(5)</w:t>
            </w:r>
          </w:p>
        </w:tc>
        <w:tc>
          <w:tcPr>
            <w:tcW w:w="1969" w:type="dxa"/>
          </w:tcPr>
          <w:p w:rsidR="00B46E51" w:rsidRPr="006F4BD8" w:rsidRDefault="00B46E51" w:rsidP="002D2932">
            <w:pPr>
              <w:rPr>
                <w:bCs/>
                <w:color w:val="000000"/>
              </w:rPr>
            </w:pPr>
            <w:r>
              <w:rPr>
                <w:bCs/>
                <w:color w:val="000000"/>
              </w:rPr>
              <w:t>Понятие «Темпо-ритм»</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54</w:t>
            </w:r>
          </w:p>
        </w:tc>
        <w:tc>
          <w:tcPr>
            <w:tcW w:w="1020" w:type="dxa"/>
          </w:tcPr>
          <w:p w:rsidR="00B46E51" w:rsidRPr="006F4BD8" w:rsidRDefault="00B46E51" w:rsidP="0098110F">
            <w:pPr>
              <w:pStyle w:val="Default"/>
              <w:rPr>
                <w:sz w:val="20"/>
                <w:szCs w:val="20"/>
              </w:rPr>
            </w:pPr>
            <w:r>
              <w:rPr>
                <w:sz w:val="20"/>
                <w:szCs w:val="20"/>
              </w:rPr>
              <w:t>Апрель</w:t>
            </w:r>
          </w:p>
        </w:tc>
        <w:tc>
          <w:tcPr>
            <w:tcW w:w="685" w:type="dxa"/>
          </w:tcPr>
          <w:p w:rsidR="00B46E51" w:rsidRPr="006F4BD8" w:rsidRDefault="00CF578E" w:rsidP="0098110F">
            <w:pPr>
              <w:pStyle w:val="Default"/>
              <w:jc w:val="center"/>
              <w:rPr>
                <w:sz w:val="20"/>
                <w:szCs w:val="20"/>
              </w:rPr>
            </w:pPr>
            <w:r>
              <w:rPr>
                <w:sz w:val="20"/>
                <w:szCs w:val="20"/>
              </w:rPr>
              <w:t>19.04</w:t>
            </w: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6(6)</w:t>
            </w:r>
          </w:p>
        </w:tc>
        <w:tc>
          <w:tcPr>
            <w:tcW w:w="1969" w:type="dxa"/>
          </w:tcPr>
          <w:p w:rsidR="00B46E51" w:rsidRPr="006F4BD8" w:rsidRDefault="00B46E51" w:rsidP="002D2932">
            <w:pPr>
              <w:rPr>
                <w:bCs/>
                <w:color w:val="000000"/>
              </w:rPr>
            </w:pPr>
            <w:r>
              <w:rPr>
                <w:bCs/>
                <w:color w:val="000000"/>
              </w:rPr>
              <w:t>Понятие «Темпо-ритм»</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55</w:t>
            </w:r>
          </w:p>
        </w:tc>
        <w:tc>
          <w:tcPr>
            <w:tcW w:w="1020" w:type="dxa"/>
          </w:tcPr>
          <w:p w:rsidR="00B46E51" w:rsidRPr="006F4BD8" w:rsidRDefault="00B46E51" w:rsidP="0098110F">
            <w:pPr>
              <w:pStyle w:val="Default"/>
              <w:rPr>
                <w:sz w:val="20"/>
                <w:szCs w:val="20"/>
              </w:rPr>
            </w:pPr>
            <w:r>
              <w:rPr>
                <w:sz w:val="20"/>
                <w:szCs w:val="20"/>
              </w:rPr>
              <w:t>Апрель</w:t>
            </w:r>
          </w:p>
        </w:tc>
        <w:tc>
          <w:tcPr>
            <w:tcW w:w="685" w:type="dxa"/>
          </w:tcPr>
          <w:p w:rsidR="00B46E51" w:rsidRPr="006F4BD8" w:rsidRDefault="00CF578E" w:rsidP="0098110F">
            <w:pPr>
              <w:pStyle w:val="Default"/>
              <w:jc w:val="center"/>
              <w:rPr>
                <w:sz w:val="20"/>
                <w:szCs w:val="20"/>
              </w:rPr>
            </w:pPr>
            <w:r>
              <w:rPr>
                <w:sz w:val="20"/>
                <w:szCs w:val="20"/>
              </w:rPr>
              <w:t>19.04</w:t>
            </w: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98110F">
            <w:pPr>
              <w:pStyle w:val="Default"/>
              <w:jc w:val="center"/>
              <w:rPr>
                <w:sz w:val="20"/>
                <w:szCs w:val="20"/>
              </w:rPr>
            </w:pPr>
            <w:r>
              <w:rPr>
                <w:sz w:val="20"/>
                <w:szCs w:val="20"/>
              </w:rPr>
              <w:t>6(1)</w:t>
            </w:r>
          </w:p>
        </w:tc>
        <w:tc>
          <w:tcPr>
            <w:tcW w:w="1969" w:type="dxa"/>
          </w:tcPr>
          <w:p w:rsidR="00B46E51" w:rsidRPr="006F4BD8" w:rsidRDefault="00B46E51" w:rsidP="002D2932">
            <w:pPr>
              <w:rPr>
                <w:color w:val="000000"/>
              </w:rPr>
            </w:pPr>
            <w:r>
              <w:rPr>
                <w:color w:val="000000"/>
              </w:rPr>
              <w:t>Инсценировка небольших фрагментов из классических литературных произведений</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56</w:t>
            </w:r>
          </w:p>
        </w:tc>
        <w:tc>
          <w:tcPr>
            <w:tcW w:w="1020" w:type="dxa"/>
          </w:tcPr>
          <w:p w:rsidR="00B46E51" w:rsidRPr="006F4BD8" w:rsidRDefault="00B46E51" w:rsidP="0098110F">
            <w:pPr>
              <w:pStyle w:val="Default"/>
              <w:rPr>
                <w:sz w:val="20"/>
                <w:szCs w:val="20"/>
              </w:rPr>
            </w:pPr>
            <w:r>
              <w:rPr>
                <w:sz w:val="20"/>
                <w:szCs w:val="20"/>
              </w:rPr>
              <w:t>Апрель</w:t>
            </w:r>
          </w:p>
        </w:tc>
        <w:tc>
          <w:tcPr>
            <w:tcW w:w="685" w:type="dxa"/>
          </w:tcPr>
          <w:p w:rsidR="00B46E51" w:rsidRPr="006F4BD8" w:rsidRDefault="001D648D" w:rsidP="0098110F">
            <w:pPr>
              <w:pStyle w:val="Default"/>
              <w:jc w:val="center"/>
              <w:rPr>
                <w:sz w:val="20"/>
                <w:szCs w:val="20"/>
              </w:rPr>
            </w:pPr>
            <w:r>
              <w:rPr>
                <w:sz w:val="20"/>
                <w:szCs w:val="20"/>
              </w:rPr>
              <w:t>26.04</w:t>
            </w: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98110F">
            <w:pPr>
              <w:pStyle w:val="Default"/>
              <w:jc w:val="center"/>
              <w:rPr>
                <w:sz w:val="20"/>
                <w:szCs w:val="20"/>
              </w:rPr>
            </w:pPr>
            <w:r>
              <w:rPr>
                <w:sz w:val="20"/>
                <w:szCs w:val="20"/>
              </w:rPr>
              <w:t>6(2)</w:t>
            </w:r>
          </w:p>
        </w:tc>
        <w:tc>
          <w:tcPr>
            <w:tcW w:w="1969" w:type="dxa"/>
          </w:tcPr>
          <w:p w:rsidR="00B46E51" w:rsidRPr="006F4BD8" w:rsidRDefault="00B46E51" w:rsidP="002D2932">
            <w:pPr>
              <w:rPr>
                <w:color w:val="000000"/>
              </w:rPr>
            </w:pPr>
            <w:r>
              <w:rPr>
                <w:color w:val="000000"/>
              </w:rPr>
              <w:t>Инсценировка небольших фрагментов из классических литературных произведений</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57</w:t>
            </w:r>
          </w:p>
        </w:tc>
        <w:tc>
          <w:tcPr>
            <w:tcW w:w="1020" w:type="dxa"/>
          </w:tcPr>
          <w:p w:rsidR="00B46E51" w:rsidRPr="006F4BD8" w:rsidRDefault="00B46E51" w:rsidP="0098110F">
            <w:pPr>
              <w:pStyle w:val="Default"/>
              <w:rPr>
                <w:sz w:val="20"/>
                <w:szCs w:val="20"/>
              </w:rPr>
            </w:pPr>
            <w:r>
              <w:rPr>
                <w:sz w:val="20"/>
                <w:szCs w:val="20"/>
              </w:rPr>
              <w:t>Апрель</w:t>
            </w:r>
          </w:p>
        </w:tc>
        <w:tc>
          <w:tcPr>
            <w:tcW w:w="685" w:type="dxa"/>
          </w:tcPr>
          <w:p w:rsidR="00B46E51" w:rsidRPr="006F4BD8" w:rsidRDefault="001D648D" w:rsidP="002D2932">
            <w:pPr>
              <w:pStyle w:val="Default"/>
              <w:jc w:val="center"/>
              <w:rPr>
                <w:sz w:val="20"/>
                <w:szCs w:val="20"/>
              </w:rPr>
            </w:pPr>
            <w:r>
              <w:rPr>
                <w:sz w:val="20"/>
                <w:szCs w:val="20"/>
              </w:rPr>
              <w:t>26.04</w:t>
            </w: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98110F">
            <w:pPr>
              <w:pStyle w:val="Default"/>
              <w:jc w:val="center"/>
              <w:rPr>
                <w:sz w:val="20"/>
                <w:szCs w:val="20"/>
              </w:rPr>
            </w:pPr>
            <w:r>
              <w:rPr>
                <w:sz w:val="20"/>
                <w:szCs w:val="20"/>
              </w:rPr>
              <w:t>6(3)</w:t>
            </w:r>
          </w:p>
        </w:tc>
        <w:tc>
          <w:tcPr>
            <w:tcW w:w="1969" w:type="dxa"/>
          </w:tcPr>
          <w:p w:rsidR="00B46E51" w:rsidRPr="006F4BD8" w:rsidRDefault="00B46E51" w:rsidP="002D2932">
            <w:pPr>
              <w:rPr>
                <w:color w:val="000000"/>
              </w:rPr>
            </w:pPr>
            <w:r>
              <w:rPr>
                <w:color w:val="000000"/>
              </w:rPr>
              <w:t>Инсценировка небольших фрагментов из классических литературных произведений</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58</w:t>
            </w:r>
          </w:p>
        </w:tc>
        <w:tc>
          <w:tcPr>
            <w:tcW w:w="1020" w:type="dxa"/>
          </w:tcPr>
          <w:p w:rsidR="00B46E51" w:rsidRPr="006F4BD8" w:rsidRDefault="00B46E51" w:rsidP="0098110F">
            <w:pPr>
              <w:pStyle w:val="Default"/>
              <w:rPr>
                <w:sz w:val="20"/>
                <w:szCs w:val="20"/>
              </w:rPr>
            </w:pPr>
            <w:r>
              <w:rPr>
                <w:sz w:val="20"/>
                <w:szCs w:val="20"/>
              </w:rPr>
              <w:t>Апрель</w:t>
            </w:r>
          </w:p>
        </w:tc>
        <w:tc>
          <w:tcPr>
            <w:tcW w:w="685" w:type="dxa"/>
          </w:tcPr>
          <w:p w:rsidR="00B46E51" w:rsidRPr="006F4BD8" w:rsidRDefault="00B46E51" w:rsidP="0098110F">
            <w:pPr>
              <w:pStyle w:val="Default"/>
              <w:jc w:val="center"/>
              <w:rPr>
                <w:sz w:val="20"/>
                <w:szCs w:val="20"/>
              </w:rPr>
            </w:pP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98110F">
            <w:pPr>
              <w:pStyle w:val="Default"/>
              <w:jc w:val="center"/>
              <w:rPr>
                <w:sz w:val="20"/>
                <w:szCs w:val="20"/>
              </w:rPr>
            </w:pPr>
            <w:r>
              <w:rPr>
                <w:sz w:val="20"/>
                <w:szCs w:val="20"/>
              </w:rPr>
              <w:t>6(4)</w:t>
            </w:r>
          </w:p>
        </w:tc>
        <w:tc>
          <w:tcPr>
            <w:tcW w:w="1969" w:type="dxa"/>
          </w:tcPr>
          <w:p w:rsidR="00B46E51" w:rsidRPr="006F4BD8" w:rsidRDefault="00B46E51" w:rsidP="002D2932">
            <w:pPr>
              <w:rPr>
                <w:color w:val="000000"/>
              </w:rPr>
            </w:pPr>
            <w:r>
              <w:rPr>
                <w:color w:val="000000"/>
              </w:rPr>
              <w:t xml:space="preserve">Инсценировка небольших фрагментов из классических </w:t>
            </w:r>
            <w:r>
              <w:rPr>
                <w:color w:val="000000"/>
              </w:rPr>
              <w:lastRenderedPageBreak/>
              <w:t>литературных произведений</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lastRenderedPageBreak/>
              <w:t>59</w:t>
            </w:r>
          </w:p>
        </w:tc>
        <w:tc>
          <w:tcPr>
            <w:tcW w:w="1020" w:type="dxa"/>
          </w:tcPr>
          <w:p w:rsidR="00B46E51" w:rsidRPr="006F4BD8" w:rsidRDefault="00B46E51" w:rsidP="0098110F">
            <w:pPr>
              <w:pStyle w:val="Default"/>
              <w:rPr>
                <w:sz w:val="20"/>
                <w:szCs w:val="20"/>
              </w:rPr>
            </w:pPr>
            <w:r>
              <w:rPr>
                <w:sz w:val="20"/>
                <w:szCs w:val="20"/>
              </w:rPr>
              <w:t>Апрель</w:t>
            </w:r>
          </w:p>
        </w:tc>
        <w:tc>
          <w:tcPr>
            <w:tcW w:w="685" w:type="dxa"/>
          </w:tcPr>
          <w:p w:rsidR="00B46E51" w:rsidRPr="006F4BD8" w:rsidRDefault="00B46E51" w:rsidP="002D2932">
            <w:pPr>
              <w:pStyle w:val="Default"/>
              <w:jc w:val="center"/>
              <w:rPr>
                <w:sz w:val="20"/>
                <w:szCs w:val="20"/>
              </w:rPr>
            </w:pP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98110F">
            <w:pPr>
              <w:pStyle w:val="Default"/>
              <w:jc w:val="center"/>
              <w:rPr>
                <w:sz w:val="20"/>
                <w:szCs w:val="20"/>
              </w:rPr>
            </w:pPr>
            <w:r>
              <w:rPr>
                <w:sz w:val="20"/>
                <w:szCs w:val="20"/>
              </w:rPr>
              <w:t>6(5)</w:t>
            </w:r>
          </w:p>
        </w:tc>
        <w:tc>
          <w:tcPr>
            <w:tcW w:w="1969" w:type="dxa"/>
          </w:tcPr>
          <w:p w:rsidR="00B46E51" w:rsidRPr="006F4BD8" w:rsidRDefault="00B46E51" w:rsidP="002D2932">
            <w:pPr>
              <w:rPr>
                <w:color w:val="000000"/>
              </w:rPr>
            </w:pPr>
            <w:r>
              <w:rPr>
                <w:color w:val="000000"/>
              </w:rPr>
              <w:t>Инсценировка небольших фрагментов из классических литературных произведений</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60</w:t>
            </w:r>
          </w:p>
        </w:tc>
        <w:tc>
          <w:tcPr>
            <w:tcW w:w="1020" w:type="dxa"/>
          </w:tcPr>
          <w:p w:rsidR="00B46E51" w:rsidRPr="006F4BD8" w:rsidRDefault="00B46E51" w:rsidP="0098110F">
            <w:pPr>
              <w:pStyle w:val="Default"/>
              <w:rPr>
                <w:sz w:val="20"/>
                <w:szCs w:val="20"/>
              </w:rPr>
            </w:pPr>
            <w:r>
              <w:rPr>
                <w:sz w:val="20"/>
                <w:szCs w:val="20"/>
              </w:rPr>
              <w:t>Апрель</w:t>
            </w:r>
          </w:p>
        </w:tc>
        <w:tc>
          <w:tcPr>
            <w:tcW w:w="685" w:type="dxa"/>
          </w:tcPr>
          <w:p w:rsidR="00B46E51" w:rsidRPr="006F4BD8" w:rsidRDefault="00B46E51" w:rsidP="0098110F">
            <w:pPr>
              <w:pStyle w:val="Default"/>
              <w:jc w:val="center"/>
              <w:rPr>
                <w:sz w:val="20"/>
                <w:szCs w:val="20"/>
              </w:rPr>
            </w:pP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98110F">
            <w:pPr>
              <w:pStyle w:val="Default"/>
              <w:jc w:val="center"/>
              <w:rPr>
                <w:sz w:val="20"/>
                <w:szCs w:val="20"/>
              </w:rPr>
            </w:pPr>
            <w:r>
              <w:rPr>
                <w:sz w:val="20"/>
                <w:szCs w:val="20"/>
              </w:rPr>
              <w:t>6(6)</w:t>
            </w:r>
          </w:p>
        </w:tc>
        <w:tc>
          <w:tcPr>
            <w:tcW w:w="1969" w:type="dxa"/>
          </w:tcPr>
          <w:p w:rsidR="00B46E51" w:rsidRPr="006F4BD8" w:rsidRDefault="00B46E51" w:rsidP="002D2932">
            <w:pPr>
              <w:rPr>
                <w:color w:val="000000"/>
              </w:rPr>
            </w:pPr>
            <w:r>
              <w:rPr>
                <w:color w:val="000000"/>
              </w:rPr>
              <w:t>Инсценировка небольших фрагментов из классических литературных произведений</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61</w:t>
            </w:r>
          </w:p>
        </w:tc>
        <w:tc>
          <w:tcPr>
            <w:tcW w:w="1020" w:type="dxa"/>
          </w:tcPr>
          <w:p w:rsidR="00B46E51" w:rsidRPr="006F4BD8" w:rsidRDefault="00B46E51" w:rsidP="00812CFB">
            <w:pPr>
              <w:pStyle w:val="Default"/>
              <w:jc w:val="center"/>
              <w:rPr>
                <w:sz w:val="20"/>
                <w:szCs w:val="20"/>
              </w:rPr>
            </w:pPr>
            <w:r>
              <w:rPr>
                <w:sz w:val="20"/>
                <w:szCs w:val="20"/>
              </w:rPr>
              <w:t>Май</w:t>
            </w:r>
          </w:p>
        </w:tc>
        <w:tc>
          <w:tcPr>
            <w:tcW w:w="685" w:type="dxa"/>
          </w:tcPr>
          <w:p w:rsidR="00B46E51" w:rsidRPr="006F4BD8" w:rsidRDefault="00B46E51" w:rsidP="0098110F">
            <w:pPr>
              <w:pStyle w:val="Default"/>
              <w:jc w:val="center"/>
              <w:rPr>
                <w:sz w:val="20"/>
                <w:szCs w:val="20"/>
              </w:rPr>
            </w:pP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1</w:t>
            </w:r>
          </w:p>
        </w:tc>
        <w:tc>
          <w:tcPr>
            <w:tcW w:w="1969" w:type="dxa"/>
          </w:tcPr>
          <w:p w:rsidR="00B46E51" w:rsidRPr="006F4BD8" w:rsidRDefault="00B46E51" w:rsidP="002D2932">
            <w:pPr>
              <w:rPr>
                <w:color w:val="000000"/>
              </w:rPr>
            </w:pPr>
            <w:r>
              <w:rPr>
                <w:color w:val="000000"/>
              </w:rPr>
              <w:t xml:space="preserve"> Согласование костюмов, декораций к спектаклю</w:t>
            </w:r>
          </w:p>
        </w:tc>
        <w:tc>
          <w:tcPr>
            <w:tcW w:w="1095" w:type="dxa"/>
          </w:tcPr>
          <w:p w:rsidR="00B46E51" w:rsidRPr="00F15CFC" w:rsidRDefault="00B46E51" w:rsidP="0098110F">
            <w:pPr>
              <w:jc w:val="center"/>
            </w:pPr>
            <w:r w:rsidRPr="00F15CFC">
              <w:rPr>
                <w:sz w:val="22"/>
                <w:szCs w:val="22"/>
              </w:rPr>
              <w:t>Учебный кабинет</w:t>
            </w: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62</w:t>
            </w:r>
          </w:p>
        </w:tc>
        <w:tc>
          <w:tcPr>
            <w:tcW w:w="1020" w:type="dxa"/>
          </w:tcPr>
          <w:p w:rsidR="00B46E51" w:rsidRPr="006F4BD8" w:rsidRDefault="00B46E51" w:rsidP="0098110F">
            <w:pPr>
              <w:pStyle w:val="Default"/>
              <w:jc w:val="center"/>
              <w:rPr>
                <w:sz w:val="20"/>
                <w:szCs w:val="20"/>
              </w:rPr>
            </w:pPr>
            <w:r>
              <w:rPr>
                <w:sz w:val="20"/>
                <w:szCs w:val="20"/>
              </w:rPr>
              <w:t>Май</w:t>
            </w:r>
          </w:p>
        </w:tc>
        <w:tc>
          <w:tcPr>
            <w:tcW w:w="685" w:type="dxa"/>
          </w:tcPr>
          <w:p w:rsidR="00B46E51" w:rsidRPr="006F4BD8" w:rsidRDefault="00B46E51" w:rsidP="0098110F">
            <w:pPr>
              <w:pStyle w:val="Default"/>
              <w:jc w:val="center"/>
              <w:rPr>
                <w:sz w:val="20"/>
                <w:szCs w:val="20"/>
              </w:rPr>
            </w:pP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1</w:t>
            </w:r>
          </w:p>
        </w:tc>
        <w:tc>
          <w:tcPr>
            <w:tcW w:w="1969" w:type="dxa"/>
          </w:tcPr>
          <w:p w:rsidR="00B46E51" w:rsidRPr="006F4BD8" w:rsidRDefault="00B46E51" w:rsidP="002D2932">
            <w:pPr>
              <w:rPr>
                <w:color w:val="000000"/>
              </w:rPr>
            </w:pPr>
            <w:r>
              <w:rPr>
                <w:color w:val="000000"/>
              </w:rPr>
              <w:t>Репетиции спектакля.</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63</w:t>
            </w:r>
          </w:p>
        </w:tc>
        <w:tc>
          <w:tcPr>
            <w:tcW w:w="1020" w:type="dxa"/>
          </w:tcPr>
          <w:p w:rsidR="00B46E51" w:rsidRPr="006F4BD8" w:rsidRDefault="00B46E51" w:rsidP="0098110F">
            <w:pPr>
              <w:pStyle w:val="Default"/>
              <w:jc w:val="center"/>
              <w:rPr>
                <w:sz w:val="20"/>
                <w:szCs w:val="20"/>
              </w:rPr>
            </w:pPr>
            <w:r>
              <w:rPr>
                <w:sz w:val="20"/>
                <w:szCs w:val="20"/>
              </w:rPr>
              <w:t>Май</w:t>
            </w:r>
          </w:p>
        </w:tc>
        <w:tc>
          <w:tcPr>
            <w:tcW w:w="685" w:type="dxa"/>
          </w:tcPr>
          <w:p w:rsidR="00B46E51" w:rsidRPr="006F4BD8" w:rsidRDefault="00B46E51" w:rsidP="0098110F">
            <w:pPr>
              <w:pStyle w:val="Default"/>
              <w:jc w:val="center"/>
              <w:rPr>
                <w:sz w:val="20"/>
                <w:szCs w:val="20"/>
              </w:rPr>
            </w:pP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1</w:t>
            </w:r>
          </w:p>
        </w:tc>
        <w:tc>
          <w:tcPr>
            <w:tcW w:w="1969" w:type="dxa"/>
          </w:tcPr>
          <w:p w:rsidR="00B46E51" w:rsidRPr="006F4BD8" w:rsidRDefault="00B46E51" w:rsidP="002D2932">
            <w:pPr>
              <w:rPr>
                <w:color w:val="000000"/>
              </w:rPr>
            </w:pPr>
            <w:r>
              <w:rPr>
                <w:color w:val="000000"/>
              </w:rPr>
              <w:t>Репетиции спектакля.</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64</w:t>
            </w:r>
          </w:p>
        </w:tc>
        <w:tc>
          <w:tcPr>
            <w:tcW w:w="1020" w:type="dxa"/>
          </w:tcPr>
          <w:p w:rsidR="00B46E51" w:rsidRPr="006F4BD8" w:rsidRDefault="00B46E51" w:rsidP="0098110F">
            <w:pPr>
              <w:pStyle w:val="Default"/>
              <w:jc w:val="center"/>
              <w:rPr>
                <w:sz w:val="20"/>
                <w:szCs w:val="20"/>
              </w:rPr>
            </w:pPr>
            <w:r>
              <w:rPr>
                <w:sz w:val="20"/>
                <w:szCs w:val="20"/>
              </w:rPr>
              <w:t>Май</w:t>
            </w:r>
          </w:p>
        </w:tc>
        <w:tc>
          <w:tcPr>
            <w:tcW w:w="685" w:type="dxa"/>
          </w:tcPr>
          <w:p w:rsidR="00B46E51" w:rsidRPr="006F4BD8" w:rsidRDefault="00B46E51" w:rsidP="0098110F">
            <w:pPr>
              <w:pStyle w:val="Default"/>
              <w:jc w:val="center"/>
              <w:rPr>
                <w:sz w:val="20"/>
                <w:szCs w:val="20"/>
              </w:rPr>
            </w:pP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1</w:t>
            </w:r>
          </w:p>
        </w:tc>
        <w:tc>
          <w:tcPr>
            <w:tcW w:w="1969" w:type="dxa"/>
          </w:tcPr>
          <w:p w:rsidR="00B46E51" w:rsidRPr="006F4BD8" w:rsidRDefault="00B46E51" w:rsidP="002D2932">
            <w:pPr>
              <w:rPr>
                <w:color w:val="000000"/>
              </w:rPr>
            </w:pPr>
            <w:r>
              <w:rPr>
                <w:color w:val="000000"/>
              </w:rPr>
              <w:t>Репетиции спектакля.</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65</w:t>
            </w:r>
          </w:p>
        </w:tc>
        <w:tc>
          <w:tcPr>
            <w:tcW w:w="1020" w:type="dxa"/>
          </w:tcPr>
          <w:p w:rsidR="00B46E51" w:rsidRPr="006F4BD8" w:rsidRDefault="00B46E51" w:rsidP="0098110F">
            <w:pPr>
              <w:pStyle w:val="Default"/>
              <w:jc w:val="center"/>
              <w:rPr>
                <w:sz w:val="20"/>
                <w:szCs w:val="20"/>
              </w:rPr>
            </w:pPr>
            <w:r>
              <w:rPr>
                <w:sz w:val="20"/>
                <w:szCs w:val="20"/>
              </w:rPr>
              <w:t>Май</w:t>
            </w:r>
          </w:p>
        </w:tc>
        <w:tc>
          <w:tcPr>
            <w:tcW w:w="685" w:type="dxa"/>
          </w:tcPr>
          <w:p w:rsidR="00B46E51" w:rsidRPr="006F4BD8" w:rsidRDefault="00B46E51" w:rsidP="0098110F">
            <w:pPr>
              <w:pStyle w:val="Default"/>
              <w:jc w:val="center"/>
              <w:rPr>
                <w:sz w:val="20"/>
                <w:szCs w:val="20"/>
              </w:rPr>
            </w:pP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1</w:t>
            </w:r>
          </w:p>
        </w:tc>
        <w:tc>
          <w:tcPr>
            <w:tcW w:w="1969" w:type="dxa"/>
          </w:tcPr>
          <w:p w:rsidR="00B46E51" w:rsidRPr="006F4BD8" w:rsidRDefault="00B46E51" w:rsidP="002D2932">
            <w:pPr>
              <w:rPr>
                <w:color w:val="000000"/>
              </w:rPr>
            </w:pPr>
            <w:r>
              <w:rPr>
                <w:color w:val="000000"/>
              </w:rPr>
              <w:t>Репетиции спектакля.</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66</w:t>
            </w:r>
          </w:p>
        </w:tc>
        <w:tc>
          <w:tcPr>
            <w:tcW w:w="1020" w:type="dxa"/>
          </w:tcPr>
          <w:p w:rsidR="00B46E51" w:rsidRPr="006F4BD8" w:rsidRDefault="00B46E51" w:rsidP="0098110F">
            <w:pPr>
              <w:pStyle w:val="Default"/>
              <w:jc w:val="center"/>
              <w:rPr>
                <w:sz w:val="20"/>
                <w:szCs w:val="20"/>
              </w:rPr>
            </w:pPr>
            <w:r>
              <w:rPr>
                <w:sz w:val="20"/>
                <w:szCs w:val="20"/>
              </w:rPr>
              <w:t>Май</w:t>
            </w:r>
          </w:p>
        </w:tc>
        <w:tc>
          <w:tcPr>
            <w:tcW w:w="685" w:type="dxa"/>
          </w:tcPr>
          <w:p w:rsidR="00B46E51" w:rsidRPr="006F4BD8" w:rsidRDefault="00B46E51" w:rsidP="0098110F">
            <w:pPr>
              <w:pStyle w:val="Default"/>
              <w:jc w:val="center"/>
              <w:rPr>
                <w:sz w:val="20"/>
                <w:szCs w:val="20"/>
              </w:rPr>
            </w:pP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1</w:t>
            </w:r>
          </w:p>
        </w:tc>
        <w:tc>
          <w:tcPr>
            <w:tcW w:w="1969" w:type="dxa"/>
          </w:tcPr>
          <w:p w:rsidR="00B46E51" w:rsidRPr="006F4BD8" w:rsidRDefault="00B46E51" w:rsidP="002D2932">
            <w:pPr>
              <w:rPr>
                <w:color w:val="000000"/>
              </w:rPr>
            </w:pPr>
            <w:r>
              <w:rPr>
                <w:color w:val="000000"/>
              </w:rPr>
              <w:t>Репетиции спектакля.</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67</w:t>
            </w:r>
          </w:p>
        </w:tc>
        <w:tc>
          <w:tcPr>
            <w:tcW w:w="1020" w:type="dxa"/>
          </w:tcPr>
          <w:p w:rsidR="00B46E51" w:rsidRPr="006F4BD8" w:rsidRDefault="00B46E51" w:rsidP="0098110F">
            <w:pPr>
              <w:pStyle w:val="Default"/>
              <w:jc w:val="center"/>
              <w:rPr>
                <w:sz w:val="20"/>
                <w:szCs w:val="20"/>
              </w:rPr>
            </w:pPr>
            <w:r>
              <w:rPr>
                <w:sz w:val="20"/>
                <w:szCs w:val="20"/>
              </w:rPr>
              <w:t>Май</w:t>
            </w:r>
          </w:p>
        </w:tc>
        <w:tc>
          <w:tcPr>
            <w:tcW w:w="685" w:type="dxa"/>
          </w:tcPr>
          <w:p w:rsidR="00B46E51" w:rsidRPr="006F4BD8" w:rsidRDefault="00B46E51" w:rsidP="0098110F">
            <w:pPr>
              <w:pStyle w:val="Default"/>
              <w:jc w:val="center"/>
              <w:rPr>
                <w:sz w:val="20"/>
                <w:szCs w:val="20"/>
              </w:rPr>
            </w:pPr>
          </w:p>
        </w:tc>
        <w:tc>
          <w:tcPr>
            <w:tcW w:w="700" w:type="dxa"/>
          </w:tcPr>
          <w:p w:rsidR="00B46E51" w:rsidRDefault="00586160" w:rsidP="0098110F">
            <w:pPr>
              <w:pStyle w:val="Default"/>
              <w:jc w:val="center"/>
              <w:rPr>
                <w:color w:val="auto"/>
                <w:sz w:val="20"/>
                <w:szCs w:val="20"/>
              </w:rPr>
            </w:pPr>
            <w:r>
              <w:rPr>
                <w:color w:val="auto"/>
                <w:sz w:val="20"/>
                <w:szCs w:val="20"/>
              </w:rPr>
              <w:t>15.10-17</w:t>
            </w:r>
            <w:r w:rsidR="00B46E51">
              <w:rPr>
                <w:color w:val="auto"/>
                <w:sz w:val="20"/>
                <w:szCs w:val="20"/>
              </w:rPr>
              <w:t>.10</w:t>
            </w:r>
          </w:p>
          <w:p w:rsidR="00B46E51" w:rsidRDefault="00B46E51" w:rsidP="0098110F">
            <w:pPr>
              <w:pStyle w:val="Default"/>
              <w:jc w:val="center"/>
              <w:rPr>
                <w:color w:val="auto"/>
                <w:sz w:val="20"/>
                <w:szCs w:val="20"/>
              </w:rPr>
            </w:pP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1</w:t>
            </w:r>
          </w:p>
        </w:tc>
        <w:tc>
          <w:tcPr>
            <w:tcW w:w="1969" w:type="dxa"/>
          </w:tcPr>
          <w:p w:rsidR="00B46E51" w:rsidRPr="006F4BD8" w:rsidRDefault="00B46E51" w:rsidP="002D2932">
            <w:pPr>
              <w:rPr>
                <w:color w:val="000000"/>
              </w:rPr>
            </w:pPr>
            <w:r>
              <w:rPr>
                <w:color w:val="000000"/>
              </w:rPr>
              <w:t>Репетиции спектакля.</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r>
              <w:rPr>
                <w:color w:val="auto"/>
                <w:sz w:val="20"/>
                <w:szCs w:val="20"/>
              </w:rPr>
              <w:t>68</w:t>
            </w:r>
          </w:p>
        </w:tc>
        <w:tc>
          <w:tcPr>
            <w:tcW w:w="1020" w:type="dxa"/>
          </w:tcPr>
          <w:p w:rsidR="00B46E51" w:rsidRPr="006F4BD8" w:rsidRDefault="00B46E51" w:rsidP="0098110F">
            <w:pPr>
              <w:pStyle w:val="Default"/>
              <w:jc w:val="center"/>
              <w:rPr>
                <w:sz w:val="20"/>
                <w:szCs w:val="20"/>
              </w:rPr>
            </w:pPr>
            <w:r>
              <w:rPr>
                <w:sz w:val="20"/>
                <w:szCs w:val="20"/>
              </w:rPr>
              <w:t>Май</w:t>
            </w:r>
          </w:p>
        </w:tc>
        <w:tc>
          <w:tcPr>
            <w:tcW w:w="685" w:type="dxa"/>
          </w:tcPr>
          <w:p w:rsidR="00B46E51" w:rsidRPr="006F4BD8" w:rsidRDefault="00586160" w:rsidP="0098110F">
            <w:pPr>
              <w:pStyle w:val="Default"/>
              <w:jc w:val="center"/>
              <w:rPr>
                <w:sz w:val="20"/>
                <w:szCs w:val="20"/>
              </w:rPr>
            </w:pPr>
            <w:r>
              <w:rPr>
                <w:sz w:val="20"/>
                <w:szCs w:val="20"/>
              </w:rPr>
              <w:t>31</w:t>
            </w:r>
            <w:r w:rsidR="00B46E51">
              <w:rPr>
                <w:sz w:val="20"/>
                <w:szCs w:val="20"/>
              </w:rPr>
              <w:t>.05</w:t>
            </w:r>
          </w:p>
        </w:tc>
        <w:tc>
          <w:tcPr>
            <w:tcW w:w="700" w:type="dxa"/>
          </w:tcPr>
          <w:p w:rsidR="00B46E51" w:rsidRDefault="00B46E51" w:rsidP="0098110F">
            <w:pPr>
              <w:pStyle w:val="Default"/>
              <w:jc w:val="center"/>
              <w:rPr>
                <w:color w:val="auto"/>
                <w:sz w:val="20"/>
                <w:szCs w:val="20"/>
              </w:rPr>
            </w:pPr>
            <w:r>
              <w:rPr>
                <w:color w:val="auto"/>
                <w:sz w:val="20"/>
                <w:szCs w:val="20"/>
              </w:rPr>
              <w:t>14.00</w:t>
            </w:r>
          </w:p>
          <w:p w:rsidR="00B46E51" w:rsidRDefault="00B46E51" w:rsidP="0098110F">
            <w:pPr>
              <w:pStyle w:val="Default"/>
              <w:jc w:val="center"/>
              <w:rPr>
                <w:color w:val="auto"/>
                <w:sz w:val="20"/>
                <w:szCs w:val="20"/>
              </w:rPr>
            </w:pPr>
            <w:r>
              <w:rPr>
                <w:color w:val="auto"/>
                <w:sz w:val="20"/>
                <w:szCs w:val="20"/>
              </w:rPr>
              <w:t xml:space="preserve"> </w:t>
            </w:r>
          </w:p>
        </w:tc>
        <w:tc>
          <w:tcPr>
            <w:tcW w:w="1396" w:type="dxa"/>
          </w:tcPr>
          <w:p w:rsidR="00B46E51" w:rsidRDefault="00B46E51" w:rsidP="0098110F">
            <w:pPr>
              <w:pStyle w:val="Default"/>
              <w:jc w:val="center"/>
              <w:rPr>
                <w:color w:val="auto"/>
                <w:sz w:val="20"/>
                <w:szCs w:val="20"/>
              </w:rPr>
            </w:pPr>
            <w:r>
              <w:rPr>
                <w:sz w:val="20"/>
                <w:szCs w:val="20"/>
              </w:rPr>
              <w:t xml:space="preserve"> практическое  занятие</w:t>
            </w:r>
          </w:p>
        </w:tc>
        <w:tc>
          <w:tcPr>
            <w:tcW w:w="694" w:type="dxa"/>
          </w:tcPr>
          <w:p w:rsidR="00B46E51" w:rsidRPr="006F4BD8" w:rsidRDefault="00B46E51" w:rsidP="002D2932">
            <w:pPr>
              <w:pStyle w:val="Default"/>
              <w:jc w:val="center"/>
              <w:rPr>
                <w:sz w:val="20"/>
                <w:szCs w:val="20"/>
              </w:rPr>
            </w:pPr>
            <w:r>
              <w:rPr>
                <w:sz w:val="20"/>
                <w:szCs w:val="20"/>
              </w:rPr>
              <w:t>1</w:t>
            </w:r>
          </w:p>
        </w:tc>
        <w:tc>
          <w:tcPr>
            <w:tcW w:w="1969" w:type="dxa"/>
          </w:tcPr>
          <w:p w:rsidR="00B46E51" w:rsidRPr="006F4BD8" w:rsidRDefault="00B46E51" w:rsidP="002D2932">
            <w:pPr>
              <w:rPr>
                <w:color w:val="000000"/>
              </w:rPr>
            </w:pPr>
            <w:r>
              <w:rPr>
                <w:color w:val="000000"/>
              </w:rPr>
              <w:t xml:space="preserve">Итоговое контрольное занятие </w:t>
            </w:r>
            <w:proofErr w:type="gramStart"/>
            <w:r>
              <w:rPr>
                <w:color w:val="000000"/>
              </w:rPr>
              <w:t>-с</w:t>
            </w:r>
            <w:proofErr w:type="gramEnd"/>
            <w:r>
              <w:rPr>
                <w:color w:val="000000"/>
              </w:rPr>
              <w:t>пектакль</w:t>
            </w:r>
          </w:p>
        </w:tc>
        <w:tc>
          <w:tcPr>
            <w:tcW w:w="1095" w:type="dxa"/>
          </w:tcPr>
          <w:p w:rsidR="00B46E51" w:rsidRPr="007A25D5" w:rsidRDefault="00B46E51" w:rsidP="0098110F">
            <w:pPr>
              <w:jc w:val="center"/>
            </w:pPr>
          </w:p>
        </w:tc>
        <w:tc>
          <w:tcPr>
            <w:tcW w:w="1543" w:type="dxa"/>
          </w:tcPr>
          <w:p w:rsidR="00B46E51" w:rsidRDefault="00B46E51" w:rsidP="0098110F">
            <w:pPr>
              <w:pStyle w:val="Default"/>
              <w:jc w:val="center"/>
              <w:rPr>
                <w:color w:val="auto"/>
                <w:sz w:val="20"/>
                <w:szCs w:val="20"/>
              </w:rPr>
            </w:pPr>
            <w:r>
              <w:rPr>
                <w:sz w:val="20"/>
                <w:szCs w:val="20"/>
              </w:rPr>
              <w:t>Педагогическое наблюдение, итоговое образовательное событие</w:t>
            </w:r>
          </w:p>
        </w:tc>
      </w:tr>
      <w:tr w:rsidR="00586160" w:rsidTr="00B46E51">
        <w:tc>
          <w:tcPr>
            <w:tcW w:w="469" w:type="dxa"/>
          </w:tcPr>
          <w:p w:rsidR="00B46E51" w:rsidRDefault="00B46E51" w:rsidP="002D2932">
            <w:pPr>
              <w:pStyle w:val="Default"/>
              <w:jc w:val="center"/>
              <w:rPr>
                <w:color w:val="auto"/>
                <w:sz w:val="20"/>
                <w:szCs w:val="20"/>
              </w:rPr>
            </w:pPr>
          </w:p>
        </w:tc>
        <w:tc>
          <w:tcPr>
            <w:tcW w:w="1020" w:type="dxa"/>
          </w:tcPr>
          <w:p w:rsidR="00B46E51" w:rsidRPr="006F4BD8" w:rsidRDefault="00B46E51" w:rsidP="002D2932">
            <w:pPr>
              <w:pStyle w:val="Default"/>
              <w:rPr>
                <w:sz w:val="20"/>
                <w:szCs w:val="20"/>
              </w:rPr>
            </w:pPr>
          </w:p>
        </w:tc>
        <w:tc>
          <w:tcPr>
            <w:tcW w:w="685" w:type="dxa"/>
          </w:tcPr>
          <w:p w:rsidR="00B46E51" w:rsidRPr="006F4BD8" w:rsidRDefault="00B46E51" w:rsidP="002D2932">
            <w:pPr>
              <w:pStyle w:val="Default"/>
              <w:jc w:val="center"/>
              <w:rPr>
                <w:sz w:val="20"/>
                <w:szCs w:val="20"/>
              </w:rPr>
            </w:pPr>
          </w:p>
        </w:tc>
        <w:tc>
          <w:tcPr>
            <w:tcW w:w="700" w:type="dxa"/>
          </w:tcPr>
          <w:p w:rsidR="00B46E51" w:rsidRPr="006F4BD8" w:rsidRDefault="00B46E51" w:rsidP="002D2932">
            <w:pPr>
              <w:pStyle w:val="Default"/>
              <w:jc w:val="center"/>
              <w:rPr>
                <w:sz w:val="20"/>
                <w:szCs w:val="20"/>
              </w:rPr>
            </w:pPr>
          </w:p>
        </w:tc>
        <w:tc>
          <w:tcPr>
            <w:tcW w:w="1396" w:type="dxa"/>
          </w:tcPr>
          <w:p w:rsidR="00B46E51" w:rsidRPr="006F4BD8" w:rsidRDefault="00B46E51" w:rsidP="002D2932">
            <w:pPr>
              <w:pStyle w:val="Default"/>
              <w:jc w:val="center"/>
              <w:rPr>
                <w:sz w:val="20"/>
                <w:szCs w:val="20"/>
              </w:rPr>
            </w:pPr>
          </w:p>
        </w:tc>
        <w:tc>
          <w:tcPr>
            <w:tcW w:w="694" w:type="dxa"/>
          </w:tcPr>
          <w:p w:rsidR="00B46E51" w:rsidRPr="006F4BD8" w:rsidRDefault="00B46E51" w:rsidP="002D2932">
            <w:pPr>
              <w:pStyle w:val="Default"/>
              <w:jc w:val="center"/>
              <w:rPr>
                <w:b/>
                <w:sz w:val="20"/>
                <w:szCs w:val="20"/>
              </w:rPr>
            </w:pPr>
            <w:r w:rsidRPr="006F4BD8">
              <w:rPr>
                <w:b/>
                <w:sz w:val="20"/>
                <w:szCs w:val="20"/>
              </w:rPr>
              <w:t>68 часов</w:t>
            </w:r>
          </w:p>
        </w:tc>
        <w:tc>
          <w:tcPr>
            <w:tcW w:w="1969" w:type="dxa"/>
          </w:tcPr>
          <w:p w:rsidR="00B46E51" w:rsidRPr="006F4BD8" w:rsidRDefault="00B46E51" w:rsidP="002D2932">
            <w:pPr>
              <w:rPr>
                <w:color w:val="000000"/>
              </w:rPr>
            </w:pPr>
          </w:p>
        </w:tc>
        <w:tc>
          <w:tcPr>
            <w:tcW w:w="1095" w:type="dxa"/>
          </w:tcPr>
          <w:p w:rsidR="00B46E51" w:rsidRPr="006F4BD8" w:rsidRDefault="00B46E51" w:rsidP="002D2932">
            <w:pPr>
              <w:jc w:val="center"/>
              <w:rPr>
                <w:color w:val="000000"/>
              </w:rPr>
            </w:pPr>
          </w:p>
        </w:tc>
        <w:tc>
          <w:tcPr>
            <w:tcW w:w="1543" w:type="dxa"/>
          </w:tcPr>
          <w:p w:rsidR="00B46E51" w:rsidRDefault="00B46E51" w:rsidP="002D2932">
            <w:pPr>
              <w:pStyle w:val="Default"/>
              <w:jc w:val="center"/>
              <w:rPr>
                <w:sz w:val="20"/>
                <w:szCs w:val="20"/>
              </w:rPr>
            </w:pPr>
          </w:p>
        </w:tc>
      </w:tr>
    </w:tbl>
    <w:p w:rsidR="00586160" w:rsidRDefault="00586160" w:rsidP="00530C39">
      <w:pPr>
        <w:rPr>
          <w:b/>
          <w:sz w:val="28"/>
          <w:szCs w:val="28"/>
        </w:rPr>
      </w:pPr>
    </w:p>
    <w:p w:rsidR="0095449F" w:rsidRPr="0095449F" w:rsidRDefault="0095449F" w:rsidP="0095449F">
      <w:pPr>
        <w:jc w:val="center"/>
        <w:rPr>
          <w:b/>
          <w:sz w:val="28"/>
          <w:szCs w:val="28"/>
        </w:rPr>
      </w:pPr>
      <w:r w:rsidRPr="0095449F">
        <w:rPr>
          <w:b/>
          <w:sz w:val="28"/>
          <w:szCs w:val="28"/>
        </w:rPr>
        <w:lastRenderedPageBreak/>
        <w:t xml:space="preserve">ПРИЛОЖЕНИЕ </w:t>
      </w:r>
    </w:p>
    <w:p w:rsidR="0095449F" w:rsidRPr="00C95D51" w:rsidRDefault="0095449F" w:rsidP="0095449F">
      <w:pPr>
        <w:jc w:val="center"/>
        <w:rPr>
          <w:i/>
          <w:sz w:val="28"/>
          <w:szCs w:val="28"/>
        </w:rPr>
      </w:pPr>
      <w:r w:rsidRPr="00C95D51">
        <w:rPr>
          <w:i/>
          <w:sz w:val="28"/>
          <w:szCs w:val="28"/>
        </w:rPr>
        <w:t>Упражнения.</w:t>
      </w:r>
    </w:p>
    <w:p w:rsidR="0095449F" w:rsidRPr="00C95D51" w:rsidRDefault="0095449F" w:rsidP="0095449F">
      <w:pPr>
        <w:jc w:val="both"/>
        <w:rPr>
          <w:sz w:val="28"/>
          <w:szCs w:val="28"/>
        </w:rPr>
      </w:pPr>
      <w:r w:rsidRPr="00C95D51">
        <w:rPr>
          <w:sz w:val="28"/>
          <w:szCs w:val="28"/>
        </w:rPr>
        <w:t>1. Довести напряжение во всём теле до возможного предела, после чего сразу ослабить мышцы. Поднять руки вверх, сжать кулаки, набрать дыхание и, поднимаясь на носки, напрячь всё тело так, словно удерживаешь тяжёлый груз. После чего вместе с выдохом полностью ослабить мышцы и опуститься на стул, откинувшись на спинку.</w:t>
      </w:r>
    </w:p>
    <w:p w:rsidR="0095449F" w:rsidRDefault="0095449F" w:rsidP="0095449F">
      <w:pPr>
        <w:jc w:val="both"/>
        <w:rPr>
          <w:sz w:val="28"/>
          <w:szCs w:val="28"/>
        </w:rPr>
      </w:pPr>
      <w:r w:rsidRPr="00C95D51">
        <w:rPr>
          <w:sz w:val="28"/>
          <w:szCs w:val="28"/>
        </w:rPr>
        <w:t>2. Музыкальная импровизация: выбирается музыкальная тема и в зависимости от характера музыки даётся задание, например, выступление манекенщиц или прибытие знаменитых актёров на престижный фестиваль. Либо прослушивается музыкальный фрагмент, и студийцы сами предлагают сюжет.</w:t>
      </w:r>
    </w:p>
    <w:p w:rsidR="0095449F" w:rsidRDefault="0095449F" w:rsidP="0095449F">
      <w:pPr>
        <w:jc w:val="both"/>
        <w:rPr>
          <w:sz w:val="28"/>
          <w:szCs w:val="28"/>
        </w:rPr>
      </w:pPr>
      <w:r>
        <w:rPr>
          <w:sz w:val="28"/>
          <w:szCs w:val="28"/>
        </w:rPr>
        <w:t>Мышечные зажимы не позволяют  в полной мере использовать голосовой диапазон, тембр, громкость. Проводится работа над недостатками речи обучающихся, дикцией с помощью комплекса упражнений</w:t>
      </w:r>
      <w:proofErr w:type="gramStart"/>
      <w:r>
        <w:rPr>
          <w:sz w:val="28"/>
          <w:szCs w:val="28"/>
        </w:rPr>
        <w:t xml:space="preserve"> Н</w:t>
      </w:r>
      <w:proofErr w:type="gramEnd"/>
      <w:r>
        <w:rPr>
          <w:sz w:val="28"/>
          <w:szCs w:val="28"/>
        </w:rPr>
        <w:t>апример:</w:t>
      </w:r>
    </w:p>
    <w:p w:rsidR="0095449F" w:rsidRDefault="0095449F" w:rsidP="0095449F">
      <w:pPr>
        <w:jc w:val="both"/>
        <w:rPr>
          <w:rStyle w:val="c1"/>
          <w:color w:val="000000"/>
          <w:sz w:val="28"/>
          <w:szCs w:val="28"/>
          <w:shd w:val="clear" w:color="auto" w:fill="FFFFFF"/>
        </w:rPr>
      </w:pP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1.</w:t>
      </w:r>
      <w:r w:rsidRPr="005D2AE3">
        <w:rPr>
          <w:color w:val="000000"/>
          <w:sz w:val="28"/>
          <w:szCs w:val="28"/>
          <w:shd w:val="clear" w:color="auto" w:fill="FFFFFF"/>
        </w:rPr>
        <w:br/>
      </w:r>
      <w:r w:rsidRPr="005D2AE3">
        <w:rPr>
          <w:rStyle w:val="c0"/>
          <w:color w:val="000000"/>
          <w:sz w:val="28"/>
          <w:szCs w:val="28"/>
          <w:shd w:val="clear" w:color="auto" w:fill="FFFFFF"/>
        </w:rPr>
        <w:t>Раскрыть</w:t>
      </w:r>
      <w:r w:rsidRPr="005D2AE3">
        <w:rPr>
          <w:rStyle w:val="c1"/>
          <w:color w:val="000000"/>
          <w:sz w:val="28"/>
          <w:szCs w:val="28"/>
          <w:shd w:val="clear" w:color="auto" w:fill="FFFFFF"/>
        </w:rPr>
        <w:t> </w:t>
      </w:r>
      <w:r w:rsidRPr="005D2AE3">
        <w:rPr>
          <w:rStyle w:val="c0"/>
          <w:color w:val="000000"/>
          <w:sz w:val="28"/>
          <w:szCs w:val="28"/>
          <w:shd w:val="clear" w:color="auto" w:fill="FFFFFF"/>
        </w:rPr>
        <w:t>широко</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w:t>
      </w:r>
      <w:r w:rsidRPr="005D2AE3">
        <w:rPr>
          <w:rStyle w:val="c0"/>
          <w:color w:val="000000"/>
          <w:sz w:val="28"/>
          <w:szCs w:val="28"/>
          <w:shd w:val="clear" w:color="auto" w:fill="FFFFFF"/>
        </w:rPr>
        <w:t>язык</w:t>
      </w:r>
      <w:r w:rsidRPr="005D2AE3">
        <w:rPr>
          <w:rStyle w:val="c1"/>
          <w:color w:val="000000"/>
          <w:sz w:val="28"/>
          <w:szCs w:val="28"/>
          <w:shd w:val="clear" w:color="auto" w:fill="FFFFFF"/>
        </w:rPr>
        <w:t> </w:t>
      </w:r>
      <w:r w:rsidRPr="005D2AE3">
        <w:rPr>
          <w:rStyle w:val="c0"/>
          <w:color w:val="000000"/>
          <w:sz w:val="28"/>
          <w:szCs w:val="28"/>
          <w:shd w:val="clear" w:color="auto" w:fill="FFFFFF"/>
        </w:rPr>
        <w:t>выдвинуть</w:t>
      </w:r>
      <w:r w:rsidRPr="005D2AE3">
        <w:rPr>
          <w:rStyle w:val="c1"/>
          <w:color w:val="000000"/>
          <w:sz w:val="28"/>
          <w:szCs w:val="28"/>
          <w:shd w:val="clear" w:color="auto" w:fill="FFFFFF"/>
        </w:rPr>
        <w:t> </w:t>
      </w:r>
      <w:r w:rsidRPr="005D2AE3">
        <w:rPr>
          <w:rStyle w:val="c0"/>
          <w:color w:val="000000"/>
          <w:sz w:val="28"/>
          <w:szCs w:val="28"/>
          <w:shd w:val="clear" w:color="auto" w:fill="FFFFFF"/>
        </w:rPr>
        <w:t>вперед</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попытаться</w:t>
      </w:r>
      <w:r w:rsidRPr="005D2AE3">
        <w:rPr>
          <w:rStyle w:val="c1"/>
          <w:color w:val="000000"/>
          <w:sz w:val="28"/>
          <w:szCs w:val="28"/>
          <w:shd w:val="clear" w:color="auto" w:fill="FFFFFF"/>
        </w:rPr>
        <w:t> </w:t>
      </w:r>
      <w:r w:rsidRPr="005D2AE3">
        <w:rPr>
          <w:rStyle w:val="c0"/>
          <w:color w:val="000000"/>
          <w:sz w:val="28"/>
          <w:szCs w:val="28"/>
          <w:shd w:val="clear" w:color="auto" w:fill="FFFFFF"/>
        </w:rPr>
        <w:t>сделать</w:t>
      </w:r>
      <w:r w:rsidRPr="005D2AE3">
        <w:rPr>
          <w:rStyle w:val="c1"/>
          <w:color w:val="000000"/>
          <w:sz w:val="28"/>
          <w:szCs w:val="28"/>
          <w:shd w:val="clear" w:color="auto" w:fill="FFFFFF"/>
        </w:rPr>
        <w:t> </w:t>
      </w:r>
      <w:r w:rsidRPr="005D2AE3">
        <w:rPr>
          <w:rStyle w:val="c0"/>
          <w:color w:val="000000"/>
          <w:sz w:val="28"/>
          <w:szCs w:val="28"/>
          <w:shd w:val="clear" w:color="auto" w:fill="FFFFFF"/>
        </w:rPr>
        <w:t>зевок</w:t>
      </w:r>
      <w:r w:rsidRPr="005D2AE3">
        <w:rPr>
          <w:rStyle w:val="c1"/>
          <w:color w:val="000000"/>
          <w:sz w:val="28"/>
          <w:szCs w:val="28"/>
          <w:shd w:val="clear" w:color="auto" w:fill="FFFFFF"/>
        </w:rPr>
        <w:t>, </w:t>
      </w:r>
      <w:r w:rsidRPr="005D2AE3">
        <w:rPr>
          <w:rStyle w:val="c0"/>
          <w:color w:val="000000"/>
          <w:sz w:val="28"/>
          <w:szCs w:val="28"/>
          <w:shd w:val="clear" w:color="auto" w:fill="FFFFFF"/>
        </w:rPr>
        <w:t>контролируя</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фиксируя</w:t>
      </w:r>
      <w:r w:rsidRPr="005D2AE3">
        <w:rPr>
          <w:rStyle w:val="c1"/>
          <w:color w:val="000000"/>
          <w:sz w:val="28"/>
          <w:szCs w:val="28"/>
          <w:shd w:val="clear" w:color="auto" w:fill="FFFFFF"/>
        </w:rPr>
        <w:t> </w:t>
      </w:r>
      <w:r w:rsidRPr="005D2AE3">
        <w:rPr>
          <w:rStyle w:val="c0"/>
          <w:color w:val="000000"/>
          <w:sz w:val="28"/>
          <w:szCs w:val="28"/>
          <w:shd w:val="clear" w:color="auto" w:fill="FFFFFF"/>
        </w:rPr>
        <w:t>в</w:t>
      </w:r>
      <w:r w:rsidRPr="005D2AE3">
        <w:rPr>
          <w:rStyle w:val="c1"/>
          <w:color w:val="000000"/>
          <w:sz w:val="28"/>
          <w:szCs w:val="28"/>
          <w:shd w:val="clear" w:color="auto" w:fill="FFFFFF"/>
        </w:rPr>
        <w:t> </w:t>
      </w:r>
      <w:r w:rsidRPr="005D2AE3">
        <w:rPr>
          <w:rStyle w:val="c0"/>
          <w:color w:val="000000"/>
          <w:sz w:val="28"/>
          <w:szCs w:val="28"/>
          <w:shd w:val="clear" w:color="auto" w:fill="FFFFFF"/>
        </w:rPr>
        <w:t>памяти</w:t>
      </w:r>
      <w:r w:rsidRPr="005D2AE3">
        <w:rPr>
          <w:rStyle w:val="c1"/>
          <w:color w:val="000000"/>
          <w:sz w:val="28"/>
          <w:szCs w:val="28"/>
          <w:shd w:val="clear" w:color="auto" w:fill="FFFFFF"/>
        </w:rPr>
        <w:t> </w:t>
      </w:r>
      <w:r w:rsidRPr="005D2AE3">
        <w:rPr>
          <w:rStyle w:val="c0"/>
          <w:color w:val="000000"/>
          <w:sz w:val="28"/>
          <w:szCs w:val="28"/>
          <w:shd w:val="clear" w:color="auto" w:fill="FFFFFF"/>
        </w:rPr>
        <w:t>движения</w:t>
      </w:r>
      <w:r w:rsidRPr="005D2AE3">
        <w:rPr>
          <w:rStyle w:val="c1"/>
          <w:color w:val="000000"/>
          <w:sz w:val="28"/>
          <w:szCs w:val="28"/>
          <w:shd w:val="clear" w:color="auto" w:fill="FFFFFF"/>
        </w:rPr>
        <w:t> </w:t>
      </w:r>
      <w:r w:rsidRPr="005D2AE3">
        <w:rPr>
          <w:rStyle w:val="c0"/>
          <w:color w:val="000000"/>
          <w:sz w:val="28"/>
          <w:szCs w:val="28"/>
          <w:shd w:val="clear" w:color="auto" w:fill="FFFFFF"/>
        </w:rPr>
        <w:t>мягкого</w:t>
      </w:r>
      <w:r w:rsidRPr="005D2AE3">
        <w:rPr>
          <w:rStyle w:val="c1"/>
          <w:color w:val="000000"/>
          <w:sz w:val="28"/>
          <w:szCs w:val="28"/>
          <w:shd w:val="clear" w:color="auto" w:fill="FFFFFF"/>
        </w:rPr>
        <w:t> </w:t>
      </w:r>
      <w:r w:rsidRPr="005D2AE3">
        <w:rPr>
          <w:rStyle w:val="c0"/>
          <w:color w:val="000000"/>
          <w:sz w:val="28"/>
          <w:szCs w:val="28"/>
          <w:shd w:val="clear" w:color="auto" w:fill="FFFFFF"/>
        </w:rPr>
        <w:t>нёба</w:t>
      </w:r>
      <w:proofErr w:type="gramStart"/>
      <w:r w:rsidRPr="005D2AE3">
        <w:rPr>
          <w:rStyle w:val="c1"/>
          <w:color w:val="000000"/>
          <w:sz w:val="28"/>
          <w:szCs w:val="28"/>
          <w:shd w:val="clear" w:color="auto" w:fill="FFFFFF"/>
        </w:rPr>
        <w:t>.</w:t>
      </w:r>
      <w:r w:rsidRPr="005D2AE3">
        <w:rPr>
          <w:rStyle w:val="c0"/>
          <w:color w:val="000000"/>
          <w:sz w:val="28"/>
          <w:szCs w:val="28"/>
          <w:shd w:val="clear" w:color="auto" w:fill="FFFFFF"/>
        </w:rPr>
        <w:t>Д</w:t>
      </w:r>
      <w:proofErr w:type="gramEnd"/>
      <w:r w:rsidRPr="005D2AE3">
        <w:rPr>
          <w:rStyle w:val="c0"/>
          <w:color w:val="000000"/>
          <w:sz w:val="28"/>
          <w:szCs w:val="28"/>
          <w:shd w:val="clear" w:color="auto" w:fill="FFFFFF"/>
        </w:rPr>
        <w:t>ля</w:t>
      </w:r>
      <w:r w:rsidRPr="005D2AE3">
        <w:rPr>
          <w:rStyle w:val="c1"/>
          <w:color w:val="000000"/>
          <w:sz w:val="28"/>
          <w:szCs w:val="28"/>
          <w:shd w:val="clear" w:color="auto" w:fill="FFFFFF"/>
        </w:rPr>
        <w:t> </w:t>
      </w:r>
      <w:r w:rsidRPr="005D2AE3">
        <w:rPr>
          <w:rStyle w:val="c0"/>
          <w:color w:val="000000"/>
          <w:sz w:val="28"/>
          <w:szCs w:val="28"/>
          <w:shd w:val="clear" w:color="auto" w:fill="FFFFFF"/>
        </w:rPr>
        <w:t>подтверждения</w:t>
      </w:r>
      <w:r w:rsidRPr="005D2AE3">
        <w:rPr>
          <w:rStyle w:val="c1"/>
          <w:color w:val="000000"/>
          <w:sz w:val="28"/>
          <w:szCs w:val="28"/>
          <w:shd w:val="clear" w:color="auto" w:fill="FFFFFF"/>
        </w:rPr>
        <w:t> </w:t>
      </w:r>
      <w:r w:rsidRPr="005D2AE3">
        <w:rPr>
          <w:rStyle w:val="c0"/>
          <w:color w:val="000000"/>
          <w:sz w:val="28"/>
          <w:szCs w:val="28"/>
          <w:shd w:val="clear" w:color="auto" w:fill="FFFFFF"/>
        </w:rPr>
        <w:t>правильности</w:t>
      </w:r>
      <w:r w:rsidRPr="005D2AE3">
        <w:rPr>
          <w:rStyle w:val="c1"/>
          <w:color w:val="000000"/>
          <w:sz w:val="28"/>
          <w:szCs w:val="28"/>
          <w:shd w:val="clear" w:color="auto" w:fill="FFFFFF"/>
        </w:rPr>
        <w:t> </w:t>
      </w:r>
      <w:r w:rsidRPr="005D2AE3">
        <w:rPr>
          <w:rStyle w:val="c0"/>
          <w:color w:val="000000"/>
          <w:sz w:val="28"/>
          <w:szCs w:val="28"/>
          <w:shd w:val="clear" w:color="auto" w:fill="FFFFFF"/>
        </w:rPr>
        <w:t>движения</w:t>
      </w:r>
      <w:r w:rsidRPr="005D2AE3">
        <w:rPr>
          <w:rStyle w:val="c1"/>
          <w:color w:val="000000"/>
          <w:sz w:val="28"/>
          <w:szCs w:val="28"/>
          <w:shd w:val="clear" w:color="auto" w:fill="FFFFFF"/>
        </w:rPr>
        <w:t> </w:t>
      </w:r>
      <w:r w:rsidRPr="005D2AE3">
        <w:rPr>
          <w:rStyle w:val="c0"/>
          <w:color w:val="000000"/>
          <w:sz w:val="28"/>
          <w:szCs w:val="28"/>
          <w:shd w:val="clear" w:color="auto" w:fill="FFFFFF"/>
        </w:rPr>
        <w:t>проконтролировать</w:t>
      </w:r>
      <w:r w:rsidRPr="005D2AE3">
        <w:rPr>
          <w:rStyle w:val="c1"/>
          <w:color w:val="000000"/>
          <w:sz w:val="28"/>
          <w:szCs w:val="28"/>
          <w:shd w:val="clear" w:color="auto" w:fill="FFFFFF"/>
        </w:rPr>
        <w:t> </w:t>
      </w:r>
      <w:r w:rsidRPr="005D2AE3">
        <w:rPr>
          <w:rStyle w:val="c0"/>
          <w:color w:val="000000"/>
          <w:sz w:val="28"/>
          <w:szCs w:val="28"/>
          <w:shd w:val="clear" w:color="auto" w:fill="FFFFFF"/>
        </w:rPr>
        <w:t>его</w:t>
      </w:r>
      <w:r w:rsidRPr="005D2AE3">
        <w:rPr>
          <w:rStyle w:val="c1"/>
          <w:color w:val="000000"/>
          <w:sz w:val="28"/>
          <w:szCs w:val="28"/>
          <w:shd w:val="clear" w:color="auto" w:fill="FFFFFF"/>
        </w:rPr>
        <w:t> </w:t>
      </w:r>
      <w:r w:rsidRPr="005D2AE3">
        <w:rPr>
          <w:rStyle w:val="c0"/>
          <w:color w:val="000000"/>
          <w:sz w:val="28"/>
          <w:szCs w:val="28"/>
          <w:shd w:val="clear" w:color="auto" w:fill="FFFFFF"/>
        </w:rPr>
        <w:t>перед</w:t>
      </w:r>
      <w:r w:rsidRPr="005D2AE3">
        <w:rPr>
          <w:rStyle w:val="c1"/>
          <w:color w:val="000000"/>
          <w:sz w:val="28"/>
          <w:szCs w:val="28"/>
          <w:shd w:val="clear" w:color="auto" w:fill="FFFFFF"/>
        </w:rPr>
        <w:t> </w:t>
      </w:r>
      <w:r w:rsidRPr="005D2AE3">
        <w:rPr>
          <w:rStyle w:val="c0"/>
          <w:color w:val="000000"/>
          <w:sz w:val="28"/>
          <w:szCs w:val="28"/>
          <w:shd w:val="clear" w:color="auto" w:fill="FFFFFF"/>
        </w:rPr>
        <w:t>зеркалом</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2.</w:t>
      </w:r>
      <w:r w:rsidRPr="005D2AE3">
        <w:rPr>
          <w:color w:val="000000"/>
          <w:sz w:val="28"/>
          <w:szCs w:val="28"/>
          <w:shd w:val="clear" w:color="auto" w:fill="FFFFFF"/>
        </w:rPr>
        <w:br/>
      </w:r>
      <w:r w:rsidRPr="005D2AE3">
        <w:rPr>
          <w:rStyle w:val="c1"/>
          <w:color w:val="000000"/>
          <w:sz w:val="28"/>
          <w:szCs w:val="28"/>
          <w:shd w:val="clear" w:color="auto" w:fill="FFFFFF"/>
        </w:rPr>
        <w:t>«</w:t>
      </w:r>
      <w:r w:rsidRPr="005D2AE3">
        <w:rPr>
          <w:rStyle w:val="c0"/>
          <w:color w:val="000000"/>
          <w:sz w:val="28"/>
          <w:szCs w:val="28"/>
          <w:shd w:val="clear" w:color="auto" w:fill="FFFFFF"/>
        </w:rPr>
        <w:t>Покашливание</w:t>
      </w:r>
      <w:r w:rsidRPr="005D2AE3">
        <w:rPr>
          <w:rStyle w:val="c1"/>
          <w:color w:val="000000"/>
          <w:sz w:val="28"/>
          <w:szCs w:val="28"/>
          <w:shd w:val="clear" w:color="auto" w:fill="FFFFFF"/>
        </w:rPr>
        <w:t>». 1 </w:t>
      </w:r>
      <w:r w:rsidRPr="005D2AE3">
        <w:rPr>
          <w:rStyle w:val="c0"/>
          <w:color w:val="000000"/>
          <w:sz w:val="28"/>
          <w:szCs w:val="28"/>
          <w:shd w:val="clear" w:color="auto" w:fill="FFFFFF"/>
        </w:rPr>
        <w:t>вариант</w:t>
      </w:r>
      <w:r w:rsidRPr="005D2AE3">
        <w:rPr>
          <w:rStyle w:val="c1"/>
          <w:color w:val="000000"/>
          <w:sz w:val="28"/>
          <w:szCs w:val="28"/>
          <w:shd w:val="clear" w:color="auto" w:fill="FFFFFF"/>
        </w:rPr>
        <w:t> – </w:t>
      </w:r>
      <w:r w:rsidRPr="005D2AE3">
        <w:rPr>
          <w:rStyle w:val="c0"/>
          <w:color w:val="000000"/>
          <w:sz w:val="28"/>
          <w:szCs w:val="28"/>
          <w:shd w:val="clear" w:color="auto" w:fill="FFFFFF"/>
        </w:rPr>
        <w:t>широко</w:t>
      </w:r>
      <w:r w:rsidRPr="005D2AE3">
        <w:rPr>
          <w:rStyle w:val="c1"/>
          <w:color w:val="000000"/>
          <w:sz w:val="28"/>
          <w:szCs w:val="28"/>
          <w:shd w:val="clear" w:color="auto" w:fill="FFFFFF"/>
        </w:rPr>
        <w:t> </w:t>
      </w:r>
      <w:r w:rsidRPr="005D2AE3">
        <w:rPr>
          <w:rStyle w:val="c0"/>
          <w:color w:val="000000"/>
          <w:sz w:val="28"/>
          <w:szCs w:val="28"/>
          <w:shd w:val="clear" w:color="auto" w:fill="FFFFFF"/>
        </w:rPr>
        <w:t>раскрыть</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w:t>
      </w:r>
      <w:r w:rsidRPr="005D2AE3">
        <w:rPr>
          <w:rStyle w:val="c0"/>
          <w:color w:val="000000"/>
          <w:sz w:val="28"/>
          <w:szCs w:val="28"/>
          <w:shd w:val="clear" w:color="auto" w:fill="FFFFFF"/>
        </w:rPr>
        <w:t>выдвинуть</w:t>
      </w:r>
      <w:r w:rsidRPr="005D2AE3">
        <w:rPr>
          <w:rStyle w:val="c1"/>
          <w:color w:val="000000"/>
          <w:sz w:val="28"/>
          <w:szCs w:val="28"/>
          <w:shd w:val="clear" w:color="auto" w:fill="FFFFFF"/>
        </w:rPr>
        <w:t> </w:t>
      </w:r>
      <w:r w:rsidRPr="005D2AE3">
        <w:rPr>
          <w:rStyle w:val="c0"/>
          <w:color w:val="000000"/>
          <w:sz w:val="28"/>
          <w:szCs w:val="28"/>
          <w:shd w:val="clear" w:color="auto" w:fill="FFFFFF"/>
        </w:rPr>
        <w:t>язык</w:t>
      </w:r>
      <w:r w:rsidRPr="005D2AE3">
        <w:rPr>
          <w:rStyle w:val="c1"/>
          <w:color w:val="000000"/>
          <w:sz w:val="28"/>
          <w:szCs w:val="28"/>
          <w:shd w:val="clear" w:color="auto" w:fill="FFFFFF"/>
        </w:rPr>
        <w:t>. </w:t>
      </w:r>
      <w:r w:rsidRPr="005D2AE3">
        <w:rPr>
          <w:rStyle w:val="c0"/>
          <w:color w:val="000000"/>
          <w:sz w:val="28"/>
          <w:szCs w:val="28"/>
          <w:shd w:val="clear" w:color="auto" w:fill="FFFFFF"/>
        </w:rPr>
        <w:t>Не</w:t>
      </w:r>
      <w:r w:rsidRPr="005D2AE3">
        <w:rPr>
          <w:rStyle w:val="c1"/>
          <w:color w:val="000000"/>
          <w:sz w:val="28"/>
          <w:szCs w:val="28"/>
          <w:shd w:val="clear" w:color="auto" w:fill="FFFFFF"/>
        </w:rPr>
        <w:t> </w:t>
      </w:r>
      <w:r w:rsidRPr="005D2AE3">
        <w:rPr>
          <w:rStyle w:val="c0"/>
          <w:color w:val="000000"/>
          <w:sz w:val="28"/>
          <w:szCs w:val="28"/>
          <w:shd w:val="clear" w:color="auto" w:fill="FFFFFF"/>
        </w:rPr>
        <w:t>теряя</w:t>
      </w:r>
      <w:r w:rsidRPr="005D2AE3">
        <w:rPr>
          <w:rStyle w:val="c1"/>
          <w:color w:val="000000"/>
          <w:sz w:val="28"/>
          <w:szCs w:val="28"/>
          <w:shd w:val="clear" w:color="auto" w:fill="FFFFFF"/>
        </w:rPr>
        <w:t> </w:t>
      </w:r>
      <w:r w:rsidRPr="005D2AE3">
        <w:rPr>
          <w:rStyle w:val="c0"/>
          <w:color w:val="000000"/>
          <w:sz w:val="28"/>
          <w:szCs w:val="28"/>
          <w:shd w:val="clear" w:color="auto" w:fill="FFFFFF"/>
        </w:rPr>
        <w:t>смычки</w:t>
      </w:r>
      <w:r w:rsidRPr="005D2AE3">
        <w:rPr>
          <w:rStyle w:val="c1"/>
          <w:color w:val="000000"/>
          <w:sz w:val="28"/>
          <w:szCs w:val="28"/>
          <w:shd w:val="clear" w:color="auto" w:fill="FFFFFF"/>
        </w:rPr>
        <w:t> </w:t>
      </w:r>
      <w:r w:rsidRPr="005D2AE3">
        <w:rPr>
          <w:rStyle w:val="c0"/>
          <w:color w:val="000000"/>
          <w:sz w:val="28"/>
          <w:szCs w:val="28"/>
          <w:shd w:val="clear" w:color="auto" w:fill="FFFFFF"/>
        </w:rPr>
        <w:t>с</w:t>
      </w:r>
      <w:r w:rsidRPr="005D2AE3">
        <w:rPr>
          <w:rStyle w:val="c1"/>
          <w:color w:val="000000"/>
          <w:sz w:val="28"/>
          <w:szCs w:val="28"/>
          <w:shd w:val="clear" w:color="auto" w:fill="FFFFFF"/>
        </w:rPr>
        <w:t> </w:t>
      </w:r>
      <w:r w:rsidRPr="005D2AE3">
        <w:rPr>
          <w:rStyle w:val="c0"/>
          <w:color w:val="000000"/>
          <w:sz w:val="28"/>
          <w:szCs w:val="28"/>
          <w:shd w:val="clear" w:color="auto" w:fill="FFFFFF"/>
        </w:rPr>
        <w:t>нёбной</w:t>
      </w:r>
      <w:r w:rsidRPr="005D2AE3">
        <w:rPr>
          <w:rStyle w:val="c1"/>
          <w:color w:val="000000"/>
          <w:sz w:val="28"/>
          <w:szCs w:val="28"/>
          <w:shd w:val="clear" w:color="auto" w:fill="FFFFFF"/>
        </w:rPr>
        <w:t>  </w:t>
      </w:r>
      <w:r w:rsidRPr="005D2AE3">
        <w:rPr>
          <w:rStyle w:val="c0"/>
          <w:color w:val="000000"/>
          <w:sz w:val="28"/>
          <w:szCs w:val="28"/>
          <w:shd w:val="clear" w:color="auto" w:fill="FFFFFF"/>
        </w:rPr>
        <w:t>занавески</w:t>
      </w:r>
      <w:r w:rsidRPr="005D2AE3">
        <w:rPr>
          <w:rStyle w:val="c1"/>
          <w:color w:val="000000"/>
          <w:sz w:val="28"/>
          <w:szCs w:val="28"/>
          <w:shd w:val="clear" w:color="auto" w:fill="FFFFFF"/>
        </w:rPr>
        <w:t> </w:t>
      </w:r>
      <w:r w:rsidRPr="005D2AE3">
        <w:rPr>
          <w:rStyle w:val="c0"/>
          <w:color w:val="000000"/>
          <w:sz w:val="28"/>
          <w:szCs w:val="28"/>
          <w:shd w:val="clear" w:color="auto" w:fill="FFFFFF"/>
        </w:rPr>
        <w:t>с</w:t>
      </w:r>
      <w:r w:rsidRPr="005D2AE3">
        <w:rPr>
          <w:rStyle w:val="c1"/>
          <w:color w:val="000000"/>
          <w:sz w:val="28"/>
          <w:szCs w:val="28"/>
          <w:shd w:val="clear" w:color="auto" w:fill="FFFFFF"/>
        </w:rPr>
        <w:t> </w:t>
      </w:r>
      <w:r w:rsidRPr="005D2AE3">
        <w:rPr>
          <w:rStyle w:val="c0"/>
          <w:color w:val="000000"/>
          <w:sz w:val="28"/>
          <w:szCs w:val="28"/>
          <w:shd w:val="clear" w:color="auto" w:fill="FFFFFF"/>
        </w:rPr>
        <w:t>задней</w:t>
      </w:r>
      <w:r w:rsidRPr="005D2AE3">
        <w:rPr>
          <w:rStyle w:val="c1"/>
          <w:color w:val="000000"/>
          <w:sz w:val="28"/>
          <w:szCs w:val="28"/>
          <w:shd w:val="clear" w:color="auto" w:fill="FFFFFF"/>
        </w:rPr>
        <w:t> </w:t>
      </w:r>
      <w:r w:rsidRPr="005D2AE3">
        <w:rPr>
          <w:rStyle w:val="c0"/>
          <w:color w:val="000000"/>
          <w:sz w:val="28"/>
          <w:szCs w:val="28"/>
          <w:shd w:val="clear" w:color="auto" w:fill="FFFFFF"/>
        </w:rPr>
        <w:t>стенкой</w:t>
      </w:r>
      <w:r w:rsidRPr="005D2AE3">
        <w:rPr>
          <w:rStyle w:val="c1"/>
          <w:color w:val="000000"/>
          <w:sz w:val="28"/>
          <w:szCs w:val="28"/>
          <w:shd w:val="clear" w:color="auto" w:fill="FFFFFF"/>
        </w:rPr>
        <w:t> </w:t>
      </w:r>
      <w:r w:rsidRPr="005D2AE3">
        <w:rPr>
          <w:rStyle w:val="c0"/>
          <w:color w:val="000000"/>
          <w:sz w:val="28"/>
          <w:szCs w:val="28"/>
          <w:shd w:val="clear" w:color="auto" w:fill="FFFFFF"/>
        </w:rPr>
        <w:t>глотки</w:t>
      </w:r>
      <w:r w:rsidRPr="005D2AE3">
        <w:rPr>
          <w:rStyle w:val="c1"/>
          <w:color w:val="000000"/>
          <w:sz w:val="28"/>
          <w:szCs w:val="28"/>
          <w:shd w:val="clear" w:color="auto" w:fill="FFFFFF"/>
        </w:rPr>
        <w:t>, </w:t>
      </w:r>
      <w:r w:rsidRPr="005D2AE3">
        <w:rPr>
          <w:rStyle w:val="c0"/>
          <w:color w:val="000000"/>
          <w:sz w:val="28"/>
          <w:szCs w:val="28"/>
          <w:shd w:val="clear" w:color="auto" w:fill="FFFFFF"/>
        </w:rPr>
        <w:t>покашлять</w:t>
      </w:r>
      <w:r w:rsidRPr="005D2AE3">
        <w:rPr>
          <w:rStyle w:val="c1"/>
          <w:color w:val="000000"/>
          <w:sz w:val="28"/>
          <w:szCs w:val="28"/>
          <w:shd w:val="clear" w:color="auto" w:fill="FFFFFF"/>
        </w:rPr>
        <w:t> </w:t>
      </w:r>
      <w:r w:rsidRPr="005D2AE3">
        <w:rPr>
          <w:rStyle w:val="c0"/>
          <w:color w:val="000000"/>
          <w:sz w:val="28"/>
          <w:szCs w:val="28"/>
          <w:shd w:val="clear" w:color="auto" w:fill="FFFFFF"/>
        </w:rPr>
        <w:t>сначала</w:t>
      </w:r>
      <w:r w:rsidRPr="005D2AE3">
        <w:rPr>
          <w:rStyle w:val="c1"/>
          <w:color w:val="000000"/>
          <w:sz w:val="28"/>
          <w:szCs w:val="28"/>
          <w:shd w:val="clear" w:color="auto" w:fill="FFFFFF"/>
        </w:rPr>
        <w:t> </w:t>
      </w:r>
      <w:r w:rsidRPr="005D2AE3">
        <w:rPr>
          <w:rStyle w:val="c0"/>
          <w:color w:val="000000"/>
          <w:sz w:val="28"/>
          <w:szCs w:val="28"/>
          <w:shd w:val="clear" w:color="auto" w:fill="FFFFFF"/>
        </w:rPr>
        <w:t>один</w:t>
      </w:r>
      <w:r w:rsidRPr="005D2AE3">
        <w:rPr>
          <w:rStyle w:val="c1"/>
          <w:color w:val="000000"/>
          <w:sz w:val="28"/>
          <w:szCs w:val="28"/>
          <w:shd w:val="clear" w:color="auto" w:fill="FFFFFF"/>
        </w:rPr>
        <w:t>, </w:t>
      </w:r>
      <w:r w:rsidRPr="005D2AE3">
        <w:rPr>
          <w:rStyle w:val="c0"/>
          <w:color w:val="000000"/>
          <w:sz w:val="28"/>
          <w:szCs w:val="28"/>
          <w:shd w:val="clear" w:color="auto" w:fill="FFFFFF"/>
        </w:rPr>
        <w:t>затем</w:t>
      </w:r>
      <w:r w:rsidRPr="005D2AE3">
        <w:rPr>
          <w:rStyle w:val="c1"/>
          <w:color w:val="000000"/>
          <w:sz w:val="28"/>
          <w:szCs w:val="28"/>
          <w:shd w:val="clear" w:color="auto" w:fill="FFFFFF"/>
        </w:rPr>
        <w:t> </w:t>
      </w:r>
      <w:r w:rsidRPr="005D2AE3">
        <w:rPr>
          <w:rStyle w:val="c0"/>
          <w:color w:val="000000"/>
          <w:sz w:val="28"/>
          <w:szCs w:val="28"/>
          <w:shd w:val="clear" w:color="auto" w:fill="FFFFFF"/>
        </w:rPr>
        <w:t>два</w:t>
      </w:r>
      <w:r w:rsidRPr="005D2AE3">
        <w:rPr>
          <w:rStyle w:val="c1"/>
          <w:color w:val="000000"/>
          <w:sz w:val="28"/>
          <w:szCs w:val="28"/>
          <w:shd w:val="clear" w:color="auto" w:fill="FFFFFF"/>
        </w:rPr>
        <w:t>, </w:t>
      </w:r>
      <w:r w:rsidRPr="005D2AE3">
        <w:rPr>
          <w:rStyle w:val="c0"/>
          <w:color w:val="000000"/>
          <w:sz w:val="28"/>
          <w:szCs w:val="28"/>
          <w:shd w:val="clear" w:color="auto" w:fill="FFFFFF"/>
        </w:rPr>
        <w:t>три</w:t>
      </w:r>
      <w:r w:rsidRPr="005D2AE3">
        <w:rPr>
          <w:rStyle w:val="c1"/>
          <w:color w:val="000000"/>
          <w:sz w:val="28"/>
          <w:szCs w:val="28"/>
          <w:shd w:val="clear" w:color="auto" w:fill="FFFFFF"/>
        </w:rPr>
        <w:t>, </w:t>
      </w:r>
      <w:r w:rsidRPr="005D2AE3">
        <w:rPr>
          <w:rStyle w:val="c0"/>
          <w:color w:val="000000"/>
          <w:sz w:val="28"/>
          <w:szCs w:val="28"/>
          <w:shd w:val="clear" w:color="auto" w:fill="FFFFFF"/>
        </w:rPr>
        <w:t>несколько</w:t>
      </w:r>
      <w:r w:rsidRPr="005D2AE3">
        <w:rPr>
          <w:rStyle w:val="c1"/>
          <w:color w:val="000000"/>
          <w:sz w:val="28"/>
          <w:szCs w:val="28"/>
          <w:shd w:val="clear" w:color="auto" w:fill="FFFFFF"/>
        </w:rPr>
        <w:t> </w:t>
      </w:r>
      <w:r w:rsidRPr="005D2AE3">
        <w:rPr>
          <w:rStyle w:val="c0"/>
          <w:color w:val="000000"/>
          <w:sz w:val="28"/>
          <w:szCs w:val="28"/>
          <w:shd w:val="clear" w:color="auto" w:fill="FFFFFF"/>
        </w:rPr>
        <w:t>раз</w:t>
      </w:r>
      <w:r w:rsidRPr="005D2AE3">
        <w:rPr>
          <w:rStyle w:val="c1"/>
          <w:color w:val="000000"/>
          <w:sz w:val="28"/>
          <w:szCs w:val="28"/>
          <w:shd w:val="clear" w:color="auto" w:fill="FFFFFF"/>
        </w:rPr>
        <w:t> </w:t>
      </w:r>
      <w:r w:rsidRPr="005D2AE3">
        <w:rPr>
          <w:rStyle w:val="c0"/>
          <w:color w:val="000000"/>
          <w:sz w:val="28"/>
          <w:szCs w:val="28"/>
          <w:shd w:val="clear" w:color="auto" w:fill="FFFFFF"/>
        </w:rPr>
        <w:t>подряд</w:t>
      </w:r>
      <w:r w:rsidRPr="005D2AE3">
        <w:rPr>
          <w:rStyle w:val="c1"/>
          <w:color w:val="000000"/>
          <w:sz w:val="28"/>
          <w:szCs w:val="28"/>
          <w:shd w:val="clear" w:color="auto" w:fill="FFFFFF"/>
        </w:rPr>
        <w:t>.  2 </w:t>
      </w:r>
      <w:r w:rsidRPr="005D2AE3">
        <w:rPr>
          <w:rStyle w:val="c0"/>
          <w:color w:val="000000"/>
          <w:sz w:val="28"/>
          <w:szCs w:val="28"/>
          <w:shd w:val="clear" w:color="auto" w:fill="FFFFFF"/>
        </w:rPr>
        <w:t>вариант</w:t>
      </w:r>
      <w:r w:rsidRPr="005D2AE3">
        <w:rPr>
          <w:rStyle w:val="c1"/>
          <w:color w:val="000000"/>
          <w:sz w:val="28"/>
          <w:szCs w:val="28"/>
          <w:shd w:val="clear" w:color="auto" w:fill="FFFFFF"/>
        </w:rPr>
        <w:t> –</w:t>
      </w:r>
      <w:r w:rsidRPr="005D2AE3">
        <w:rPr>
          <w:rStyle w:val="c0"/>
          <w:color w:val="000000"/>
          <w:sz w:val="28"/>
          <w:szCs w:val="28"/>
          <w:shd w:val="clear" w:color="auto" w:fill="FFFFFF"/>
        </w:rPr>
        <w:t>покашливание</w:t>
      </w:r>
      <w:r w:rsidRPr="005D2AE3">
        <w:rPr>
          <w:rStyle w:val="c1"/>
          <w:color w:val="000000"/>
          <w:sz w:val="28"/>
          <w:szCs w:val="28"/>
          <w:shd w:val="clear" w:color="auto" w:fill="FFFFFF"/>
        </w:rPr>
        <w:t> </w:t>
      </w:r>
      <w:r w:rsidRPr="005D2AE3">
        <w:rPr>
          <w:rStyle w:val="c0"/>
          <w:color w:val="000000"/>
          <w:sz w:val="28"/>
          <w:szCs w:val="28"/>
          <w:shd w:val="clear" w:color="auto" w:fill="FFFFFF"/>
        </w:rPr>
        <w:t>через</w:t>
      </w:r>
      <w:r w:rsidRPr="005D2AE3">
        <w:rPr>
          <w:rStyle w:val="c1"/>
          <w:color w:val="000000"/>
          <w:sz w:val="28"/>
          <w:szCs w:val="28"/>
          <w:shd w:val="clear" w:color="auto" w:fill="FFFFFF"/>
        </w:rPr>
        <w:t> </w:t>
      </w:r>
      <w:r w:rsidRPr="005D2AE3">
        <w:rPr>
          <w:rStyle w:val="c0"/>
          <w:color w:val="000000"/>
          <w:sz w:val="28"/>
          <w:szCs w:val="28"/>
          <w:shd w:val="clear" w:color="auto" w:fill="FFFFFF"/>
        </w:rPr>
        <w:t>паузу</w:t>
      </w:r>
      <w:proofErr w:type="gramStart"/>
      <w:r w:rsidRPr="005D2AE3">
        <w:rPr>
          <w:rStyle w:val="c1"/>
          <w:color w:val="000000"/>
          <w:sz w:val="28"/>
          <w:szCs w:val="28"/>
          <w:shd w:val="clear" w:color="auto" w:fill="FFFFFF"/>
        </w:rPr>
        <w:t>.</w:t>
      </w:r>
      <w:r w:rsidRPr="005D2AE3">
        <w:rPr>
          <w:rStyle w:val="c0"/>
          <w:color w:val="000000"/>
          <w:sz w:val="28"/>
          <w:szCs w:val="28"/>
          <w:shd w:val="clear" w:color="auto" w:fill="FFFFFF"/>
        </w:rPr>
        <w:t>М</w:t>
      </w:r>
      <w:proofErr w:type="gramEnd"/>
      <w:r w:rsidRPr="005D2AE3">
        <w:rPr>
          <w:rStyle w:val="c0"/>
          <w:color w:val="000000"/>
          <w:sz w:val="28"/>
          <w:szCs w:val="28"/>
          <w:shd w:val="clear" w:color="auto" w:fill="FFFFFF"/>
        </w:rPr>
        <w:t>ежду</w:t>
      </w:r>
      <w:r w:rsidRPr="005D2AE3">
        <w:rPr>
          <w:rStyle w:val="c1"/>
          <w:color w:val="000000"/>
          <w:sz w:val="28"/>
          <w:szCs w:val="28"/>
          <w:shd w:val="clear" w:color="auto" w:fill="FFFFFF"/>
        </w:rPr>
        <w:t> </w:t>
      </w:r>
      <w:r w:rsidRPr="005D2AE3">
        <w:rPr>
          <w:rStyle w:val="c0"/>
          <w:color w:val="000000"/>
          <w:sz w:val="28"/>
          <w:szCs w:val="28"/>
          <w:shd w:val="clear" w:color="auto" w:fill="FFFFFF"/>
        </w:rPr>
        <w:t>покашливаниями</w:t>
      </w:r>
      <w:r w:rsidRPr="005D2AE3">
        <w:rPr>
          <w:rStyle w:val="c1"/>
          <w:color w:val="000000"/>
          <w:sz w:val="28"/>
          <w:szCs w:val="28"/>
          <w:shd w:val="clear" w:color="auto" w:fill="FFFFFF"/>
        </w:rPr>
        <w:t> </w:t>
      </w:r>
      <w:r w:rsidRPr="005D2AE3">
        <w:rPr>
          <w:rStyle w:val="c0"/>
          <w:color w:val="000000"/>
          <w:sz w:val="28"/>
          <w:szCs w:val="28"/>
          <w:shd w:val="clear" w:color="auto" w:fill="FFFFFF"/>
        </w:rPr>
        <w:t>нёбная</w:t>
      </w:r>
      <w:r w:rsidRPr="005D2AE3">
        <w:rPr>
          <w:rStyle w:val="c1"/>
          <w:color w:val="000000"/>
          <w:sz w:val="28"/>
          <w:szCs w:val="28"/>
          <w:shd w:val="clear" w:color="auto" w:fill="FFFFFF"/>
        </w:rPr>
        <w:t> </w:t>
      </w:r>
      <w:r w:rsidRPr="005D2AE3">
        <w:rPr>
          <w:rStyle w:val="c0"/>
          <w:color w:val="000000"/>
          <w:sz w:val="28"/>
          <w:szCs w:val="28"/>
          <w:shd w:val="clear" w:color="auto" w:fill="FFFFFF"/>
        </w:rPr>
        <w:t>занавеска</w:t>
      </w:r>
      <w:r w:rsidRPr="005D2AE3">
        <w:rPr>
          <w:rStyle w:val="c1"/>
          <w:color w:val="000000"/>
          <w:sz w:val="28"/>
          <w:szCs w:val="28"/>
          <w:shd w:val="clear" w:color="auto" w:fill="FFFFFF"/>
        </w:rPr>
        <w:t> </w:t>
      </w:r>
      <w:r w:rsidRPr="005D2AE3">
        <w:rPr>
          <w:rStyle w:val="c0"/>
          <w:color w:val="000000"/>
          <w:sz w:val="28"/>
          <w:szCs w:val="28"/>
          <w:shd w:val="clear" w:color="auto" w:fill="FFFFFF"/>
        </w:rPr>
        <w:t>должна</w:t>
      </w:r>
      <w:r w:rsidRPr="005D2AE3">
        <w:rPr>
          <w:rStyle w:val="c1"/>
          <w:color w:val="000000"/>
          <w:sz w:val="28"/>
          <w:szCs w:val="28"/>
          <w:shd w:val="clear" w:color="auto" w:fill="FFFFFF"/>
        </w:rPr>
        <w:t> </w:t>
      </w:r>
      <w:r w:rsidRPr="005D2AE3">
        <w:rPr>
          <w:rStyle w:val="c0"/>
          <w:color w:val="000000"/>
          <w:sz w:val="28"/>
          <w:szCs w:val="28"/>
          <w:shd w:val="clear" w:color="auto" w:fill="FFFFFF"/>
        </w:rPr>
        <w:t>быть</w:t>
      </w:r>
      <w:r w:rsidRPr="005D2AE3">
        <w:rPr>
          <w:rStyle w:val="c1"/>
          <w:color w:val="000000"/>
          <w:sz w:val="28"/>
          <w:szCs w:val="28"/>
          <w:shd w:val="clear" w:color="auto" w:fill="FFFFFF"/>
        </w:rPr>
        <w:t> </w:t>
      </w:r>
      <w:r w:rsidRPr="005D2AE3">
        <w:rPr>
          <w:rStyle w:val="c0"/>
          <w:color w:val="000000"/>
          <w:sz w:val="28"/>
          <w:szCs w:val="28"/>
          <w:shd w:val="clear" w:color="auto" w:fill="FFFFFF"/>
        </w:rPr>
        <w:t>сомкнута</w:t>
      </w:r>
      <w:r w:rsidRPr="005D2AE3">
        <w:rPr>
          <w:rStyle w:val="c1"/>
          <w:color w:val="000000"/>
          <w:sz w:val="28"/>
          <w:szCs w:val="28"/>
          <w:shd w:val="clear" w:color="auto" w:fill="FFFFFF"/>
        </w:rPr>
        <w:t> </w:t>
      </w:r>
      <w:r w:rsidRPr="005D2AE3">
        <w:rPr>
          <w:rStyle w:val="c0"/>
          <w:color w:val="000000"/>
          <w:sz w:val="28"/>
          <w:szCs w:val="28"/>
          <w:shd w:val="clear" w:color="auto" w:fill="FFFFFF"/>
        </w:rPr>
        <w:t>с</w:t>
      </w:r>
      <w:r w:rsidRPr="005D2AE3">
        <w:rPr>
          <w:rStyle w:val="c1"/>
          <w:color w:val="000000"/>
          <w:sz w:val="28"/>
          <w:szCs w:val="28"/>
          <w:shd w:val="clear" w:color="auto" w:fill="FFFFFF"/>
        </w:rPr>
        <w:t> </w:t>
      </w:r>
      <w:r w:rsidRPr="005D2AE3">
        <w:rPr>
          <w:rStyle w:val="c0"/>
          <w:color w:val="000000"/>
          <w:sz w:val="28"/>
          <w:szCs w:val="28"/>
          <w:shd w:val="clear" w:color="auto" w:fill="FFFFFF"/>
        </w:rPr>
        <w:t>задней</w:t>
      </w:r>
      <w:r w:rsidRPr="005D2AE3">
        <w:rPr>
          <w:rStyle w:val="c1"/>
          <w:color w:val="000000"/>
          <w:sz w:val="28"/>
          <w:szCs w:val="28"/>
          <w:shd w:val="clear" w:color="auto" w:fill="FFFFFF"/>
        </w:rPr>
        <w:t> </w:t>
      </w:r>
      <w:r w:rsidRPr="005D2AE3">
        <w:rPr>
          <w:rStyle w:val="c0"/>
          <w:color w:val="000000"/>
          <w:sz w:val="28"/>
          <w:szCs w:val="28"/>
          <w:shd w:val="clear" w:color="auto" w:fill="FFFFFF"/>
        </w:rPr>
        <w:t>стенкой</w:t>
      </w:r>
      <w:r w:rsidRPr="005D2AE3">
        <w:rPr>
          <w:rStyle w:val="c1"/>
          <w:color w:val="000000"/>
          <w:sz w:val="28"/>
          <w:szCs w:val="28"/>
          <w:shd w:val="clear" w:color="auto" w:fill="FFFFFF"/>
        </w:rPr>
        <w:t> </w:t>
      </w:r>
      <w:r w:rsidRPr="005D2AE3">
        <w:rPr>
          <w:rStyle w:val="c0"/>
          <w:color w:val="000000"/>
          <w:sz w:val="28"/>
          <w:szCs w:val="28"/>
          <w:shd w:val="clear" w:color="auto" w:fill="FFFFFF"/>
        </w:rPr>
        <w:t>глотки</w:t>
      </w:r>
      <w:r w:rsidRPr="005D2AE3">
        <w:rPr>
          <w:rStyle w:val="c1"/>
          <w:color w:val="000000"/>
          <w:sz w:val="28"/>
          <w:szCs w:val="28"/>
          <w:shd w:val="clear" w:color="auto" w:fill="FFFFFF"/>
        </w:rPr>
        <w:t>.</w:t>
      </w:r>
      <w:r w:rsidRPr="005D2AE3">
        <w:rPr>
          <w:rStyle w:val="c0"/>
          <w:color w:val="000000"/>
          <w:sz w:val="28"/>
          <w:szCs w:val="28"/>
          <w:shd w:val="clear" w:color="auto" w:fill="FFFFFF"/>
        </w:rPr>
        <w:t>Паузу</w:t>
      </w:r>
      <w:r w:rsidRPr="005D2AE3">
        <w:rPr>
          <w:rStyle w:val="c1"/>
          <w:color w:val="000000"/>
          <w:sz w:val="28"/>
          <w:szCs w:val="28"/>
          <w:shd w:val="clear" w:color="auto" w:fill="FFFFFF"/>
        </w:rPr>
        <w:t> </w:t>
      </w:r>
      <w:r w:rsidRPr="005D2AE3">
        <w:rPr>
          <w:rStyle w:val="c0"/>
          <w:color w:val="000000"/>
          <w:sz w:val="28"/>
          <w:szCs w:val="28"/>
          <w:shd w:val="clear" w:color="auto" w:fill="FFFFFF"/>
        </w:rPr>
        <w:t>постепенно</w:t>
      </w:r>
      <w:r w:rsidRPr="005D2AE3">
        <w:rPr>
          <w:rStyle w:val="c1"/>
          <w:color w:val="000000"/>
          <w:sz w:val="28"/>
          <w:szCs w:val="28"/>
          <w:shd w:val="clear" w:color="auto" w:fill="FFFFFF"/>
        </w:rPr>
        <w:t> </w:t>
      </w:r>
      <w:r w:rsidRPr="005D2AE3">
        <w:rPr>
          <w:rStyle w:val="c0"/>
          <w:color w:val="000000"/>
          <w:sz w:val="28"/>
          <w:szCs w:val="28"/>
          <w:shd w:val="clear" w:color="auto" w:fill="FFFFFF"/>
        </w:rPr>
        <w:t>увеличивать</w:t>
      </w:r>
      <w:r w:rsidRPr="005D2AE3">
        <w:rPr>
          <w:rStyle w:val="c1"/>
          <w:color w:val="000000"/>
          <w:sz w:val="28"/>
          <w:szCs w:val="28"/>
          <w:shd w:val="clear" w:color="auto" w:fill="FFFFFF"/>
        </w:rPr>
        <w:t>.</w:t>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w:t>
      </w:r>
      <w:r w:rsidRPr="005D2AE3">
        <w:rPr>
          <w:rStyle w:val="c0"/>
          <w:color w:val="000000"/>
          <w:sz w:val="28"/>
          <w:szCs w:val="28"/>
          <w:shd w:val="clear" w:color="auto" w:fill="FFFFFF"/>
        </w:rPr>
        <w:t>активизирует</w:t>
      </w:r>
      <w:r w:rsidRPr="005D2AE3">
        <w:rPr>
          <w:rStyle w:val="c1"/>
          <w:color w:val="000000"/>
          <w:sz w:val="28"/>
          <w:szCs w:val="28"/>
          <w:shd w:val="clear" w:color="auto" w:fill="FFFFFF"/>
        </w:rPr>
        <w:t> </w:t>
      </w:r>
      <w:r w:rsidRPr="005D2AE3">
        <w:rPr>
          <w:rStyle w:val="c0"/>
          <w:color w:val="000000"/>
          <w:sz w:val="28"/>
          <w:szCs w:val="28"/>
          <w:shd w:val="clear" w:color="auto" w:fill="FFFFFF"/>
        </w:rPr>
        <w:t>работу</w:t>
      </w:r>
      <w:r w:rsidRPr="005D2AE3">
        <w:rPr>
          <w:rStyle w:val="c1"/>
          <w:color w:val="000000"/>
          <w:sz w:val="28"/>
          <w:szCs w:val="28"/>
          <w:shd w:val="clear" w:color="auto" w:fill="FFFFFF"/>
        </w:rPr>
        <w:t> </w:t>
      </w:r>
      <w:r w:rsidRPr="005D2AE3">
        <w:rPr>
          <w:rStyle w:val="c0"/>
          <w:color w:val="000000"/>
          <w:sz w:val="28"/>
          <w:szCs w:val="28"/>
          <w:shd w:val="clear" w:color="auto" w:fill="FFFFFF"/>
        </w:rPr>
        <w:t>мышц</w:t>
      </w:r>
      <w:r w:rsidRPr="005D2AE3">
        <w:rPr>
          <w:rStyle w:val="c1"/>
          <w:color w:val="000000"/>
          <w:sz w:val="28"/>
          <w:szCs w:val="28"/>
          <w:shd w:val="clear" w:color="auto" w:fill="FFFFFF"/>
        </w:rPr>
        <w:t> </w:t>
      </w:r>
      <w:r w:rsidRPr="005D2AE3">
        <w:rPr>
          <w:rStyle w:val="c0"/>
          <w:color w:val="000000"/>
          <w:sz w:val="28"/>
          <w:szCs w:val="28"/>
          <w:shd w:val="clear" w:color="auto" w:fill="FFFFFF"/>
        </w:rPr>
        <w:t>глотки</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тренирует</w:t>
      </w:r>
      <w:r w:rsidRPr="005D2AE3">
        <w:rPr>
          <w:rStyle w:val="c1"/>
          <w:color w:val="000000"/>
          <w:sz w:val="28"/>
          <w:szCs w:val="28"/>
          <w:shd w:val="clear" w:color="auto" w:fill="FFFFFF"/>
        </w:rPr>
        <w:t> </w:t>
      </w:r>
      <w:r w:rsidRPr="005D2AE3">
        <w:rPr>
          <w:rStyle w:val="c0"/>
          <w:color w:val="000000"/>
          <w:sz w:val="28"/>
          <w:szCs w:val="28"/>
          <w:shd w:val="clear" w:color="auto" w:fill="FFFFFF"/>
        </w:rPr>
        <w:t>эффект</w:t>
      </w:r>
      <w:r w:rsidRPr="005D2AE3">
        <w:rPr>
          <w:rStyle w:val="c1"/>
          <w:color w:val="000000"/>
          <w:sz w:val="28"/>
          <w:szCs w:val="28"/>
          <w:shd w:val="clear" w:color="auto" w:fill="FFFFFF"/>
        </w:rPr>
        <w:t> </w:t>
      </w:r>
      <w:r w:rsidRPr="005D2AE3">
        <w:rPr>
          <w:rStyle w:val="c0"/>
          <w:color w:val="000000"/>
          <w:sz w:val="28"/>
          <w:szCs w:val="28"/>
          <w:shd w:val="clear" w:color="auto" w:fill="FFFFFF"/>
        </w:rPr>
        <w:t>полного</w:t>
      </w:r>
      <w:r w:rsidRPr="005D2AE3">
        <w:rPr>
          <w:rStyle w:val="c1"/>
          <w:color w:val="000000"/>
          <w:sz w:val="28"/>
          <w:szCs w:val="28"/>
          <w:shd w:val="clear" w:color="auto" w:fill="FFFFFF"/>
        </w:rPr>
        <w:t> </w:t>
      </w:r>
      <w:r w:rsidRPr="005D2AE3">
        <w:rPr>
          <w:rStyle w:val="c0"/>
          <w:color w:val="000000"/>
          <w:sz w:val="28"/>
          <w:szCs w:val="28"/>
          <w:shd w:val="clear" w:color="auto" w:fill="FFFFFF"/>
        </w:rPr>
        <w:t>затвора</w:t>
      </w:r>
      <w:r w:rsidRPr="005D2AE3">
        <w:rPr>
          <w:rStyle w:val="c1"/>
          <w:color w:val="000000"/>
          <w:sz w:val="28"/>
          <w:szCs w:val="28"/>
          <w:shd w:val="clear" w:color="auto" w:fill="FFFFFF"/>
        </w:rPr>
        <w:t> </w:t>
      </w:r>
      <w:r w:rsidRPr="005D2AE3">
        <w:rPr>
          <w:rStyle w:val="c0"/>
          <w:color w:val="000000"/>
          <w:sz w:val="28"/>
          <w:szCs w:val="28"/>
          <w:shd w:val="clear" w:color="auto" w:fill="FFFFFF"/>
        </w:rPr>
        <w:t>между</w:t>
      </w:r>
      <w:r w:rsidRPr="005D2AE3">
        <w:rPr>
          <w:rStyle w:val="c1"/>
          <w:color w:val="000000"/>
          <w:sz w:val="28"/>
          <w:szCs w:val="28"/>
          <w:shd w:val="clear" w:color="auto" w:fill="FFFFFF"/>
        </w:rPr>
        <w:t> </w:t>
      </w:r>
      <w:r w:rsidRPr="005D2AE3">
        <w:rPr>
          <w:rStyle w:val="c0"/>
          <w:color w:val="000000"/>
          <w:sz w:val="28"/>
          <w:szCs w:val="28"/>
          <w:shd w:val="clear" w:color="auto" w:fill="FFFFFF"/>
        </w:rPr>
        <w:t>носом</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полостью</w:t>
      </w:r>
      <w:r w:rsidRPr="005D2AE3">
        <w:rPr>
          <w:rStyle w:val="c1"/>
          <w:color w:val="000000"/>
          <w:sz w:val="28"/>
          <w:szCs w:val="28"/>
          <w:shd w:val="clear" w:color="auto" w:fill="FFFFFF"/>
        </w:rPr>
        <w:t> </w:t>
      </w:r>
      <w:r w:rsidRPr="005D2AE3">
        <w:rPr>
          <w:rStyle w:val="c0"/>
          <w:color w:val="000000"/>
          <w:sz w:val="28"/>
          <w:szCs w:val="28"/>
          <w:shd w:val="clear" w:color="auto" w:fill="FFFFFF"/>
        </w:rPr>
        <w:t>рта</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3.</w:t>
      </w:r>
      <w:r w:rsidRPr="005D2AE3">
        <w:rPr>
          <w:color w:val="000000"/>
          <w:sz w:val="28"/>
          <w:szCs w:val="28"/>
          <w:shd w:val="clear" w:color="auto" w:fill="FFFFFF"/>
        </w:rPr>
        <w:br/>
      </w:r>
      <w:r w:rsidRPr="005D2AE3">
        <w:rPr>
          <w:rStyle w:val="c0"/>
          <w:color w:val="000000"/>
          <w:sz w:val="28"/>
          <w:szCs w:val="28"/>
          <w:shd w:val="clear" w:color="auto" w:fill="FFFFFF"/>
        </w:rPr>
        <w:t>Петь</w:t>
      </w:r>
      <w:r w:rsidRPr="005D2AE3">
        <w:rPr>
          <w:rStyle w:val="c1"/>
          <w:color w:val="000000"/>
          <w:sz w:val="28"/>
          <w:szCs w:val="28"/>
          <w:shd w:val="clear" w:color="auto" w:fill="FFFFFF"/>
        </w:rPr>
        <w:t> </w:t>
      </w:r>
      <w:r w:rsidRPr="005D2AE3">
        <w:rPr>
          <w:rStyle w:val="c0"/>
          <w:color w:val="000000"/>
          <w:sz w:val="28"/>
          <w:szCs w:val="28"/>
          <w:shd w:val="clear" w:color="auto" w:fill="FFFFFF"/>
        </w:rPr>
        <w:t>различные</w:t>
      </w:r>
      <w:r w:rsidRPr="005D2AE3">
        <w:rPr>
          <w:rStyle w:val="c1"/>
          <w:color w:val="000000"/>
          <w:sz w:val="28"/>
          <w:szCs w:val="28"/>
          <w:shd w:val="clear" w:color="auto" w:fill="FFFFFF"/>
        </w:rPr>
        <w:t> </w:t>
      </w:r>
      <w:r w:rsidRPr="005D2AE3">
        <w:rPr>
          <w:rStyle w:val="c0"/>
          <w:color w:val="000000"/>
          <w:sz w:val="28"/>
          <w:szCs w:val="28"/>
          <w:shd w:val="clear" w:color="auto" w:fill="FFFFFF"/>
        </w:rPr>
        <w:t>гласные</w:t>
      </w:r>
      <w:r w:rsidRPr="005D2AE3">
        <w:rPr>
          <w:rStyle w:val="c1"/>
          <w:color w:val="000000"/>
          <w:sz w:val="28"/>
          <w:szCs w:val="28"/>
          <w:shd w:val="clear" w:color="auto" w:fill="FFFFFF"/>
        </w:rPr>
        <w:t> </w:t>
      </w:r>
      <w:r w:rsidRPr="005D2AE3">
        <w:rPr>
          <w:rStyle w:val="c0"/>
          <w:color w:val="000000"/>
          <w:sz w:val="28"/>
          <w:szCs w:val="28"/>
          <w:shd w:val="clear" w:color="auto" w:fill="FFFFFF"/>
        </w:rPr>
        <w:t>звуки</w:t>
      </w:r>
      <w:r w:rsidRPr="005D2AE3">
        <w:rPr>
          <w:rStyle w:val="c1"/>
          <w:color w:val="000000"/>
          <w:sz w:val="28"/>
          <w:szCs w:val="28"/>
          <w:shd w:val="clear" w:color="auto" w:fill="FFFFFF"/>
        </w:rPr>
        <w:t>, </w:t>
      </w:r>
      <w:r w:rsidRPr="005D2AE3">
        <w:rPr>
          <w:rStyle w:val="c0"/>
          <w:color w:val="000000"/>
          <w:sz w:val="28"/>
          <w:szCs w:val="28"/>
          <w:shd w:val="clear" w:color="auto" w:fill="FFFFFF"/>
        </w:rPr>
        <w:t>одновременно</w:t>
      </w:r>
      <w:r w:rsidRPr="005D2AE3">
        <w:rPr>
          <w:rStyle w:val="c1"/>
          <w:color w:val="000000"/>
          <w:sz w:val="28"/>
          <w:szCs w:val="28"/>
          <w:shd w:val="clear" w:color="auto" w:fill="FFFFFF"/>
        </w:rPr>
        <w:t> </w:t>
      </w:r>
      <w:r w:rsidRPr="005D2AE3">
        <w:rPr>
          <w:rStyle w:val="c0"/>
          <w:color w:val="000000"/>
          <w:sz w:val="28"/>
          <w:szCs w:val="28"/>
          <w:shd w:val="clear" w:color="auto" w:fill="FFFFFF"/>
        </w:rPr>
        <w:t>ритмично</w:t>
      </w:r>
      <w:r w:rsidRPr="005D2AE3">
        <w:rPr>
          <w:rStyle w:val="c1"/>
          <w:color w:val="000000"/>
          <w:sz w:val="28"/>
          <w:szCs w:val="28"/>
          <w:shd w:val="clear" w:color="auto" w:fill="FFFFFF"/>
        </w:rPr>
        <w:t> </w:t>
      </w:r>
      <w:r w:rsidRPr="005D2AE3">
        <w:rPr>
          <w:rStyle w:val="c0"/>
          <w:color w:val="000000"/>
          <w:sz w:val="28"/>
          <w:szCs w:val="28"/>
          <w:shd w:val="clear" w:color="auto" w:fill="FFFFFF"/>
        </w:rPr>
        <w:t>закрывая</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открывая</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w:t>
      </w:r>
      <w:r w:rsidRPr="005D2AE3">
        <w:rPr>
          <w:rStyle w:val="c0"/>
          <w:color w:val="000000"/>
          <w:sz w:val="28"/>
          <w:szCs w:val="28"/>
          <w:shd w:val="clear" w:color="auto" w:fill="FFFFFF"/>
        </w:rPr>
        <w:t>ладонью</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4.</w:t>
      </w:r>
      <w:r w:rsidRPr="005D2AE3">
        <w:rPr>
          <w:color w:val="000000"/>
          <w:sz w:val="28"/>
          <w:szCs w:val="28"/>
          <w:shd w:val="clear" w:color="auto" w:fill="FFFFFF"/>
        </w:rPr>
        <w:br/>
      </w:r>
      <w:r w:rsidRPr="005D2AE3">
        <w:rPr>
          <w:rStyle w:val="c0"/>
          <w:color w:val="000000"/>
          <w:sz w:val="28"/>
          <w:szCs w:val="28"/>
          <w:shd w:val="clear" w:color="auto" w:fill="FFFFFF"/>
        </w:rPr>
        <w:t>Сделать</w:t>
      </w:r>
      <w:r w:rsidRPr="005D2AE3">
        <w:rPr>
          <w:rStyle w:val="c1"/>
          <w:color w:val="000000"/>
          <w:sz w:val="28"/>
          <w:szCs w:val="28"/>
          <w:shd w:val="clear" w:color="auto" w:fill="FFFFFF"/>
        </w:rPr>
        <w:t> </w:t>
      </w:r>
      <w:r w:rsidRPr="005D2AE3">
        <w:rPr>
          <w:rStyle w:val="c0"/>
          <w:color w:val="000000"/>
          <w:sz w:val="28"/>
          <w:szCs w:val="28"/>
          <w:shd w:val="clear" w:color="auto" w:fill="FFFFFF"/>
        </w:rPr>
        <w:t>произвольный</w:t>
      </w:r>
      <w:r w:rsidRPr="005D2AE3">
        <w:rPr>
          <w:rStyle w:val="c1"/>
          <w:color w:val="000000"/>
          <w:sz w:val="28"/>
          <w:szCs w:val="28"/>
          <w:shd w:val="clear" w:color="auto" w:fill="FFFFFF"/>
        </w:rPr>
        <w:t>  </w:t>
      </w:r>
      <w:r w:rsidRPr="005D2AE3">
        <w:rPr>
          <w:rStyle w:val="c0"/>
          <w:color w:val="000000"/>
          <w:sz w:val="28"/>
          <w:szCs w:val="28"/>
          <w:shd w:val="clear" w:color="auto" w:fill="FFFFFF"/>
        </w:rPr>
        <w:t>вдох</w:t>
      </w:r>
      <w:r w:rsidRPr="005D2AE3">
        <w:rPr>
          <w:rStyle w:val="c1"/>
          <w:color w:val="000000"/>
          <w:sz w:val="28"/>
          <w:szCs w:val="28"/>
          <w:shd w:val="clear" w:color="auto" w:fill="FFFFFF"/>
        </w:rPr>
        <w:t>. </w:t>
      </w:r>
      <w:r w:rsidRPr="005D2AE3">
        <w:rPr>
          <w:rStyle w:val="c0"/>
          <w:color w:val="000000"/>
          <w:sz w:val="28"/>
          <w:szCs w:val="28"/>
          <w:shd w:val="clear" w:color="auto" w:fill="FFFFFF"/>
        </w:rPr>
        <w:t>На</w:t>
      </w:r>
      <w:r w:rsidRPr="005D2AE3">
        <w:rPr>
          <w:rStyle w:val="c1"/>
          <w:color w:val="000000"/>
          <w:sz w:val="28"/>
          <w:szCs w:val="28"/>
          <w:shd w:val="clear" w:color="auto" w:fill="FFFFFF"/>
        </w:rPr>
        <w:t> </w:t>
      </w:r>
      <w:r w:rsidRPr="005D2AE3">
        <w:rPr>
          <w:rStyle w:val="c0"/>
          <w:color w:val="000000"/>
          <w:sz w:val="28"/>
          <w:szCs w:val="28"/>
          <w:shd w:val="clear" w:color="auto" w:fill="FFFFFF"/>
        </w:rPr>
        <w:t>выдохе</w:t>
      </w:r>
      <w:r w:rsidRPr="005D2AE3">
        <w:rPr>
          <w:rStyle w:val="c1"/>
          <w:color w:val="000000"/>
          <w:sz w:val="28"/>
          <w:szCs w:val="28"/>
          <w:shd w:val="clear" w:color="auto" w:fill="FFFFFF"/>
        </w:rPr>
        <w:t> </w:t>
      </w:r>
      <w:r w:rsidRPr="005D2AE3">
        <w:rPr>
          <w:rStyle w:val="c0"/>
          <w:color w:val="000000"/>
          <w:sz w:val="28"/>
          <w:szCs w:val="28"/>
          <w:shd w:val="clear" w:color="auto" w:fill="FFFFFF"/>
        </w:rPr>
        <w:t>создать</w:t>
      </w:r>
      <w:r w:rsidRPr="005D2AE3">
        <w:rPr>
          <w:rStyle w:val="c1"/>
          <w:color w:val="000000"/>
          <w:sz w:val="28"/>
          <w:szCs w:val="28"/>
          <w:shd w:val="clear" w:color="auto" w:fill="FFFFFF"/>
        </w:rPr>
        <w:t> </w:t>
      </w:r>
      <w:r w:rsidRPr="005D2AE3">
        <w:rPr>
          <w:rStyle w:val="c0"/>
          <w:color w:val="000000"/>
          <w:sz w:val="28"/>
          <w:szCs w:val="28"/>
          <w:shd w:val="clear" w:color="auto" w:fill="FFFFFF"/>
        </w:rPr>
        <w:t>ощущения</w:t>
      </w:r>
      <w:r w:rsidRPr="005D2AE3">
        <w:rPr>
          <w:rStyle w:val="c1"/>
          <w:color w:val="000000"/>
          <w:sz w:val="28"/>
          <w:szCs w:val="28"/>
          <w:shd w:val="clear" w:color="auto" w:fill="FFFFFF"/>
        </w:rPr>
        <w:t> </w:t>
      </w:r>
      <w:r w:rsidRPr="005D2AE3">
        <w:rPr>
          <w:rStyle w:val="c0"/>
          <w:color w:val="000000"/>
          <w:sz w:val="28"/>
          <w:szCs w:val="28"/>
          <w:shd w:val="clear" w:color="auto" w:fill="FFFFFF"/>
        </w:rPr>
        <w:t>надувания</w:t>
      </w:r>
      <w:r w:rsidRPr="005D2AE3">
        <w:rPr>
          <w:rStyle w:val="c1"/>
          <w:color w:val="000000"/>
          <w:sz w:val="28"/>
          <w:szCs w:val="28"/>
          <w:shd w:val="clear" w:color="auto" w:fill="FFFFFF"/>
        </w:rPr>
        <w:t> </w:t>
      </w:r>
      <w:r w:rsidRPr="005D2AE3">
        <w:rPr>
          <w:rStyle w:val="c0"/>
          <w:color w:val="000000"/>
          <w:sz w:val="28"/>
          <w:szCs w:val="28"/>
          <w:shd w:val="clear" w:color="auto" w:fill="FFFFFF"/>
        </w:rPr>
        <w:t>шара</w:t>
      </w:r>
      <w:r w:rsidRPr="005D2AE3">
        <w:rPr>
          <w:rStyle w:val="c1"/>
          <w:color w:val="000000"/>
          <w:sz w:val="28"/>
          <w:szCs w:val="28"/>
          <w:shd w:val="clear" w:color="auto" w:fill="FFFFFF"/>
        </w:rPr>
        <w:t>, </w:t>
      </w:r>
      <w:r w:rsidRPr="005D2AE3">
        <w:rPr>
          <w:rStyle w:val="c0"/>
          <w:color w:val="000000"/>
          <w:sz w:val="28"/>
          <w:szCs w:val="28"/>
          <w:shd w:val="clear" w:color="auto" w:fill="FFFFFF"/>
        </w:rPr>
        <w:t>камеры</w:t>
      </w:r>
      <w:r w:rsidRPr="005D2AE3">
        <w:rPr>
          <w:rStyle w:val="c1"/>
          <w:color w:val="000000"/>
          <w:sz w:val="28"/>
          <w:szCs w:val="28"/>
          <w:shd w:val="clear" w:color="auto" w:fill="FFFFFF"/>
        </w:rPr>
        <w:t>, </w:t>
      </w:r>
      <w:r w:rsidRPr="005D2AE3">
        <w:rPr>
          <w:rStyle w:val="c0"/>
          <w:color w:val="000000"/>
          <w:sz w:val="28"/>
          <w:szCs w:val="28"/>
          <w:shd w:val="clear" w:color="auto" w:fill="FFFFFF"/>
        </w:rPr>
        <w:t>игры</w:t>
      </w:r>
      <w:r w:rsidRPr="005D2AE3">
        <w:rPr>
          <w:rStyle w:val="c1"/>
          <w:color w:val="000000"/>
          <w:sz w:val="28"/>
          <w:szCs w:val="28"/>
          <w:shd w:val="clear" w:color="auto" w:fill="FFFFFF"/>
        </w:rPr>
        <w:t> </w:t>
      </w:r>
      <w:r w:rsidRPr="005D2AE3">
        <w:rPr>
          <w:rStyle w:val="c0"/>
          <w:color w:val="000000"/>
          <w:sz w:val="28"/>
          <w:szCs w:val="28"/>
          <w:shd w:val="clear" w:color="auto" w:fill="FFFFFF"/>
        </w:rPr>
        <w:t>на</w:t>
      </w:r>
      <w:r w:rsidRPr="005D2AE3">
        <w:rPr>
          <w:rStyle w:val="c1"/>
          <w:color w:val="000000"/>
          <w:sz w:val="28"/>
          <w:szCs w:val="28"/>
          <w:shd w:val="clear" w:color="auto" w:fill="FFFFFF"/>
        </w:rPr>
        <w:t> </w:t>
      </w:r>
      <w:r w:rsidRPr="005D2AE3">
        <w:rPr>
          <w:rStyle w:val="c0"/>
          <w:color w:val="000000"/>
          <w:sz w:val="28"/>
          <w:szCs w:val="28"/>
          <w:shd w:val="clear" w:color="auto" w:fill="FFFFFF"/>
        </w:rPr>
        <w:t>губной</w:t>
      </w:r>
      <w:r w:rsidRPr="005D2AE3">
        <w:rPr>
          <w:rStyle w:val="c1"/>
          <w:color w:val="000000"/>
          <w:sz w:val="28"/>
          <w:szCs w:val="28"/>
          <w:shd w:val="clear" w:color="auto" w:fill="FFFFFF"/>
        </w:rPr>
        <w:t> </w:t>
      </w:r>
      <w:r w:rsidRPr="005D2AE3">
        <w:rPr>
          <w:rStyle w:val="c0"/>
          <w:color w:val="000000"/>
          <w:sz w:val="28"/>
          <w:szCs w:val="28"/>
          <w:shd w:val="clear" w:color="auto" w:fill="FFFFFF"/>
        </w:rPr>
        <w:t>гармошке</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5.</w:t>
      </w:r>
      <w:r w:rsidRPr="005D2AE3">
        <w:rPr>
          <w:color w:val="000000"/>
          <w:sz w:val="28"/>
          <w:szCs w:val="28"/>
          <w:shd w:val="clear" w:color="auto" w:fill="FFFFFF"/>
        </w:rPr>
        <w:br/>
      </w:r>
      <w:r w:rsidRPr="005D2AE3">
        <w:rPr>
          <w:rStyle w:val="c0"/>
          <w:color w:val="000000"/>
          <w:sz w:val="28"/>
          <w:szCs w:val="28"/>
          <w:shd w:val="clear" w:color="auto" w:fill="FFFFFF"/>
        </w:rPr>
        <w:t>Сделать</w:t>
      </w:r>
      <w:r w:rsidRPr="005D2AE3">
        <w:rPr>
          <w:rStyle w:val="c1"/>
          <w:color w:val="000000"/>
          <w:sz w:val="28"/>
          <w:szCs w:val="28"/>
          <w:shd w:val="clear" w:color="auto" w:fill="FFFFFF"/>
        </w:rPr>
        <w:t> </w:t>
      </w:r>
      <w:r w:rsidRPr="005D2AE3">
        <w:rPr>
          <w:rStyle w:val="c0"/>
          <w:color w:val="000000"/>
          <w:sz w:val="28"/>
          <w:szCs w:val="28"/>
          <w:shd w:val="clear" w:color="auto" w:fill="FFFFFF"/>
        </w:rPr>
        <w:t>вдох</w:t>
      </w:r>
      <w:r w:rsidRPr="005D2AE3">
        <w:rPr>
          <w:rStyle w:val="c1"/>
          <w:color w:val="000000"/>
          <w:sz w:val="28"/>
          <w:szCs w:val="28"/>
          <w:shd w:val="clear" w:color="auto" w:fill="FFFFFF"/>
        </w:rPr>
        <w:t> </w:t>
      </w:r>
      <w:r w:rsidRPr="005D2AE3">
        <w:rPr>
          <w:rStyle w:val="c0"/>
          <w:color w:val="000000"/>
          <w:sz w:val="28"/>
          <w:szCs w:val="28"/>
          <w:shd w:val="clear" w:color="auto" w:fill="FFFFFF"/>
        </w:rPr>
        <w:t>через</w:t>
      </w:r>
      <w:r w:rsidRPr="005D2AE3">
        <w:rPr>
          <w:rStyle w:val="c1"/>
          <w:color w:val="000000"/>
          <w:sz w:val="28"/>
          <w:szCs w:val="28"/>
          <w:shd w:val="clear" w:color="auto" w:fill="FFFFFF"/>
        </w:rPr>
        <w:t> </w:t>
      </w:r>
      <w:r w:rsidRPr="005D2AE3">
        <w:rPr>
          <w:rStyle w:val="c0"/>
          <w:color w:val="000000"/>
          <w:sz w:val="28"/>
          <w:szCs w:val="28"/>
          <w:shd w:val="clear" w:color="auto" w:fill="FFFFFF"/>
        </w:rPr>
        <w:t>широко</w:t>
      </w:r>
      <w:r w:rsidRPr="005D2AE3">
        <w:rPr>
          <w:rStyle w:val="c1"/>
          <w:color w:val="000000"/>
          <w:sz w:val="28"/>
          <w:szCs w:val="28"/>
          <w:shd w:val="clear" w:color="auto" w:fill="FFFFFF"/>
        </w:rPr>
        <w:t> </w:t>
      </w:r>
      <w:r w:rsidRPr="005D2AE3">
        <w:rPr>
          <w:rStyle w:val="c0"/>
          <w:color w:val="000000"/>
          <w:sz w:val="28"/>
          <w:szCs w:val="28"/>
          <w:shd w:val="clear" w:color="auto" w:fill="FFFFFF"/>
        </w:rPr>
        <w:t>открытый</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 </w:t>
      </w:r>
      <w:r w:rsidRPr="005D2AE3">
        <w:rPr>
          <w:rStyle w:val="c0"/>
          <w:color w:val="000000"/>
          <w:sz w:val="28"/>
          <w:szCs w:val="28"/>
          <w:shd w:val="clear" w:color="auto" w:fill="FFFFFF"/>
        </w:rPr>
        <w:t>как</w:t>
      </w:r>
      <w:r w:rsidRPr="005D2AE3">
        <w:rPr>
          <w:rStyle w:val="c1"/>
          <w:color w:val="000000"/>
          <w:sz w:val="28"/>
          <w:szCs w:val="28"/>
          <w:shd w:val="clear" w:color="auto" w:fill="FFFFFF"/>
        </w:rPr>
        <w:t> </w:t>
      </w:r>
      <w:r w:rsidRPr="005D2AE3">
        <w:rPr>
          <w:rStyle w:val="c0"/>
          <w:color w:val="000000"/>
          <w:sz w:val="28"/>
          <w:szCs w:val="28"/>
          <w:shd w:val="clear" w:color="auto" w:fill="FFFFFF"/>
        </w:rPr>
        <w:t>бы</w:t>
      </w:r>
      <w:r w:rsidRPr="005D2AE3">
        <w:rPr>
          <w:rStyle w:val="c1"/>
          <w:color w:val="000000"/>
          <w:sz w:val="28"/>
          <w:szCs w:val="28"/>
          <w:shd w:val="clear" w:color="auto" w:fill="FFFFFF"/>
        </w:rPr>
        <w:t> </w:t>
      </w:r>
      <w:r w:rsidRPr="005D2AE3">
        <w:rPr>
          <w:rStyle w:val="c0"/>
          <w:color w:val="000000"/>
          <w:sz w:val="28"/>
          <w:szCs w:val="28"/>
          <w:shd w:val="clear" w:color="auto" w:fill="FFFFFF"/>
        </w:rPr>
        <w:t>позевывая</w:t>
      </w:r>
      <w:r w:rsidRPr="005D2AE3">
        <w:rPr>
          <w:rStyle w:val="c1"/>
          <w:color w:val="000000"/>
          <w:sz w:val="28"/>
          <w:szCs w:val="28"/>
          <w:shd w:val="clear" w:color="auto" w:fill="FFFFFF"/>
        </w:rPr>
        <w:t>. </w:t>
      </w:r>
      <w:r w:rsidRPr="005D2AE3">
        <w:rPr>
          <w:rStyle w:val="c0"/>
          <w:color w:val="000000"/>
          <w:sz w:val="28"/>
          <w:szCs w:val="28"/>
          <w:shd w:val="clear" w:color="auto" w:fill="FFFFFF"/>
        </w:rPr>
        <w:t>Выдох</w:t>
      </w:r>
      <w:r w:rsidRPr="005D2AE3">
        <w:rPr>
          <w:rStyle w:val="c1"/>
          <w:color w:val="000000"/>
          <w:sz w:val="28"/>
          <w:szCs w:val="28"/>
          <w:shd w:val="clear" w:color="auto" w:fill="FFFFFF"/>
        </w:rPr>
        <w:t> </w:t>
      </w:r>
      <w:r w:rsidRPr="005D2AE3">
        <w:rPr>
          <w:rStyle w:val="c0"/>
          <w:color w:val="000000"/>
          <w:sz w:val="28"/>
          <w:szCs w:val="28"/>
          <w:shd w:val="clear" w:color="auto" w:fill="FFFFFF"/>
        </w:rPr>
        <w:t>через</w:t>
      </w:r>
      <w:r w:rsidRPr="005D2AE3">
        <w:rPr>
          <w:rStyle w:val="c1"/>
          <w:color w:val="000000"/>
          <w:sz w:val="28"/>
          <w:szCs w:val="28"/>
          <w:shd w:val="clear" w:color="auto" w:fill="FFFFFF"/>
        </w:rPr>
        <w:t> </w:t>
      </w:r>
      <w:r w:rsidRPr="005D2AE3">
        <w:rPr>
          <w:rStyle w:val="c0"/>
          <w:color w:val="000000"/>
          <w:sz w:val="28"/>
          <w:szCs w:val="28"/>
          <w:shd w:val="clear" w:color="auto" w:fill="FFFFFF"/>
        </w:rPr>
        <w:t>широко</w:t>
      </w:r>
      <w:r w:rsidRPr="005D2AE3">
        <w:rPr>
          <w:rStyle w:val="c1"/>
          <w:color w:val="000000"/>
          <w:sz w:val="28"/>
          <w:szCs w:val="28"/>
          <w:shd w:val="clear" w:color="auto" w:fill="FFFFFF"/>
        </w:rPr>
        <w:t> </w:t>
      </w:r>
      <w:r w:rsidRPr="005D2AE3">
        <w:rPr>
          <w:rStyle w:val="c0"/>
          <w:color w:val="000000"/>
          <w:sz w:val="28"/>
          <w:szCs w:val="28"/>
          <w:shd w:val="clear" w:color="auto" w:fill="FFFFFF"/>
        </w:rPr>
        <w:t>открытый</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w:t>
      </w:r>
      <w:r w:rsidRPr="005D2AE3">
        <w:rPr>
          <w:rStyle w:val="c0"/>
          <w:color w:val="000000"/>
          <w:sz w:val="28"/>
          <w:szCs w:val="28"/>
          <w:shd w:val="clear" w:color="auto" w:fill="FFFFFF"/>
        </w:rPr>
        <w:t>плавный</w:t>
      </w:r>
      <w:proofErr w:type="gramStart"/>
      <w:r w:rsidRPr="005D2AE3">
        <w:rPr>
          <w:rStyle w:val="c1"/>
          <w:color w:val="000000"/>
          <w:sz w:val="28"/>
          <w:szCs w:val="28"/>
          <w:shd w:val="clear" w:color="auto" w:fill="FFFFFF"/>
        </w:rPr>
        <w:t>,</w:t>
      </w:r>
      <w:r w:rsidRPr="005D2AE3">
        <w:rPr>
          <w:rStyle w:val="c0"/>
          <w:color w:val="000000"/>
          <w:sz w:val="28"/>
          <w:szCs w:val="28"/>
          <w:shd w:val="clear" w:color="auto" w:fill="FFFFFF"/>
        </w:rPr>
        <w:t>д</w:t>
      </w:r>
      <w:proofErr w:type="gramEnd"/>
      <w:r w:rsidRPr="005D2AE3">
        <w:rPr>
          <w:rStyle w:val="c0"/>
          <w:color w:val="000000"/>
          <w:sz w:val="28"/>
          <w:szCs w:val="28"/>
          <w:shd w:val="clear" w:color="auto" w:fill="FFFFFF"/>
        </w:rPr>
        <w:t>линный</w:t>
      </w:r>
      <w:r w:rsidRPr="005D2AE3">
        <w:rPr>
          <w:rStyle w:val="c1"/>
          <w:color w:val="000000"/>
          <w:sz w:val="28"/>
          <w:szCs w:val="28"/>
          <w:shd w:val="clear" w:color="auto" w:fill="FFFFFF"/>
        </w:rPr>
        <w:t> (</w:t>
      </w:r>
      <w:r w:rsidRPr="005D2AE3">
        <w:rPr>
          <w:rStyle w:val="c0"/>
          <w:color w:val="000000"/>
          <w:sz w:val="28"/>
          <w:szCs w:val="28"/>
          <w:shd w:val="clear" w:color="auto" w:fill="FFFFFF"/>
        </w:rPr>
        <w:t>имитируя</w:t>
      </w:r>
      <w:r w:rsidRPr="005D2AE3">
        <w:rPr>
          <w:rStyle w:val="c1"/>
          <w:color w:val="000000"/>
          <w:sz w:val="28"/>
          <w:szCs w:val="28"/>
          <w:shd w:val="clear" w:color="auto" w:fill="FFFFFF"/>
        </w:rPr>
        <w:t> </w:t>
      </w:r>
      <w:r w:rsidRPr="005D2AE3">
        <w:rPr>
          <w:rStyle w:val="c0"/>
          <w:color w:val="000000"/>
          <w:sz w:val="28"/>
          <w:szCs w:val="28"/>
          <w:shd w:val="clear" w:color="auto" w:fill="FFFFFF"/>
        </w:rPr>
        <w:t>согревание</w:t>
      </w:r>
      <w:r w:rsidRPr="005D2AE3">
        <w:rPr>
          <w:rStyle w:val="c1"/>
          <w:color w:val="000000"/>
          <w:sz w:val="28"/>
          <w:szCs w:val="28"/>
          <w:shd w:val="clear" w:color="auto" w:fill="FFFFFF"/>
        </w:rPr>
        <w:t> </w:t>
      </w:r>
      <w:r w:rsidRPr="005D2AE3">
        <w:rPr>
          <w:rStyle w:val="c0"/>
          <w:color w:val="000000"/>
          <w:sz w:val="28"/>
          <w:szCs w:val="28"/>
          <w:shd w:val="clear" w:color="auto" w:fill="FFFFFF"/>
        </w:rPr>
        <w:t>озябших</w:t>
      </w:r>
      <w:r w:rsidRPr="005D2AE3">
        <w:rPr>
          <w:rStyle w:val="c1"/>
          <w:color w:val="000000"/>
          <w:sz w:val="28"/>
          <w:szCs w:val="28"/>
          <w:shd w:val="clear" w:color="auto" w:fill="FFFFFF"/>
        </w:rPr>
        <w:t> </w:t>
      </w:r>
      <w:r w:rsidRPr="005D2AE3">
        <w:rPr>
          <w:rStyle w:val="c0"/>
          <w:color w:val="000000"/>
          <w:sz w:val="28"/>
          <w:szCs w:val="28"/>
          <w:shd w:val="clear" w:color="auto" w:fill="FFFFFF"/>
        </w:rPr>
        <w:t>рук</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Упражнения</w:t>
      </w:r>
      <w:r w:rsidRPr="005D2AE3">
        <w:rPr>
          <w:rStyle w:val="c1"/>
          <w:color w:val="000000"/>
          <w:sz w:val="28"/>
          <w:szCs w:val="28"/>
          <w:shd w:val="clear" w:color="auto" w:fill="FFFFFF"/>
        </w:rPr>
        <w:t> 6.</w:t>
      </w:r>
      <w:r w:rsidRPr="005D2AE3">
        <w:rPr>
          <w:color w:val="000000"/>
          <w:sz w:val="28"/>
          <w:szCs w:val="28"/>
          <w:shd w:val="clear" w:color="auto" w:fill="FFFFFF"/>
        </w:rPr>
        <w:br/>
      </w:r>
      <w:r w:rsidRPr="005D2AE3">
        <w:rPr>
          <w:rStyle w:val="c0"/>
          <w:color w:val="000000"/>
          <w:sz w:val="28"/>
          <w:szCs w:val="28"/>
          <w:shd w:val="clear" w:color="auto" w:fill="FFFFFF"/>
        </w:rPr>
        <w:t>Сделать</w:t>
      </w:r>
      <w:r w:rsidRPr="005D2AE3">
        <w:rPr>
          <w:rStyle w:val="c1"/>
          <w:color w:val="000000"/>
          <w:sz w:val="28"/>
          <w:szCs w:val="28"/>
          <w:shd w:val="clear" w:color="auto" w:fill="FFFFFF"/>
        </w:rPr>
        <w:t> </w:t>
      </w:r>
      <w:r w:rsidRPr="005D2AE3">
        <w:rPr>
          <w:rStyle w:val="c0"/>
          <w:color w:val="000000"/>
          <w:sz w:val="28"/>
          <w:szCs w:val="28"/>
          <w:shd w:val="clear" w:color="auto" w:fill="FFFFFF"/>
        </w:rPr>
        <w:t>вдох</w:t>
      </w:r>
      <w:r w:rsidRPr="005D2AE3">
        <w:rPr>
          <w:rStyle w:val="c1"/>
          <w:color w:val="000000"/>
          <w:sz w:val="28"/>
          <w:szCs w:val="28"/>
          <w:shd w:val="clear" w:color="auto" w:fill="FFFFFF"/>
        </w:rPr>
        <w:t> </w:t>
      </w:r>
      <w:r w:rsidRPr="005D2AE3">
        <w:rPr>
          <w:rStyle w:val="c0"/>
          <w:color w:val="000000"/>
          <w:sz w:val="28"/>
          <w:szCs w:val="28"/>
          <w:shd w:val="clear" w:color="auto" w:fill="FFFFFF"/>
        </w:rPr>
        <w:t>носом</w:t>
      </w:r>
      <w:r w:rsidRPr="005D2AE3">
        <w:rPr>
          <w:rStyle w:val="c1"/>
          <w:color w:val="000000"/>
          <w:sz w:val="28"/>
          <w:szCs w:val="28"/>
          <w:shd w:val="clear" w:color="auto" w:fill="FFFFFF"/>
        </w:rPr>
        <w:t> – </w:t>
      </w:r>
      <w:r w:rsidRPr="005D2AE3">
        <w:rPr>
          <w:rStyle w:val="c0"/>
          <w:color w:val="000000"/>
          <w:sz w:val="28"/>
          <w:szCs w:val="28"/>
          <w:shd w:val="clear" w:color="auto" w:fill="FFFFFF"/>
        </w:rPr>
        <w:t>выдох</w:t>
      </w:r>
      <w:r w:rsidRPr="005D2AE3">
        <w:rPr>
          <w:rStyle w:val="c1"/>
          <w:color w:val="000000"/>
          <w:sz w:val="28"/>
          <w:szCs w:val="28"/>
          <w:shd w:val="clear" w:color="auto" w:fill="FFFFFF"/>
        </w:rPr>
        <w:t> </w:t>
      </w:r>
      <w:r w:rsidRPr="005D2AE3">
        <w:rPr>
          <w:rStyle w:val="c0"/>
          <w:color w:val="000000"/>
          <w:sz w:val="28"/>
          <w:szCs w:val="28"/>
          <w:shd w:val="clear" w:color="auto" w:fill="FFFFFF"/>
        </w:rPr>
        <w:t>толчками</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по</w:t>
      </w:r>
      <w:r w:rsidRPr="005D2AE3">
        <w:rPr>
          <w:rStyle w:val="c1"/>
          <w:color w:val="000000"/>
          <w:sz w:val="28"/>
          <w:szCs w:val="28"/>
          <w:shd w:val="clear" w:color="auto" w:fill="FFFFFF"/>
        </w:rPr>
        <w:t> </w:t>
      </w:r>
      <w:r w:rsidRPr="005D2AE3">
        <w:rPr>
          <w:rStyle w:val="c0"/>
          <w:color w:val="000000"/>
          <w:sz w:val="28"/>
          <w:szCs w:val="28"/>
          <w:shd w:val="clear" w:color="auto" w:fill="FFFFFF"/>
        </w:rPr>
        <w:t>частям</w:t>
      </w:r>
      <w:r w:rsidRPr="005D2AE3">
        <w:rPr>
          <w:rStyle w:val="c1"/>
          <w:color w:val="000000"/>
          <w:sz w:val="28"/>
          <w:szCs w:val="28"/>
          <w:shd w:val="clear" w:color="auto" w:fill="FFFFFF"/>
        </w:rPr>
        <w:t>: </w:t>
      </w:r>
      <w:r w:rsidRPr="005D2AE3">
        <w:rPr>
          <w:rStyle w:val="c0"/>
          <w:color w:val="000000"/>
          <w:sz w:val="28"/>
          <w:szCs w:val="28"/>
          <w:shd w:val="clear" w:color="auto" w:fill="FFFFFF"/>
        </w:rPr>
        <w:t>вначале</w:t>
      </w:r>
      <w:r w:rsidRPr="005D2AE3">
        <w:rPr>
          <w:rStyle w:val="c1"/>
          <w:color w:val="000000"/>
          <w:sz w:val="28"/>
          <w:szCs w:val="28"/>
          <w:shd w:val="clear" w:color="auto" w:fill="FFFFFF"/>
        </w:rPr>
        <w:t> </w:t>
      </w:r>
      <w:r w:rsidRPr="005D2AE3">
        <w:rPr>
          <w:rStyle w:val="c0"/>
          <w:color w:val="000000"/>
          <w:sz w:val="28"/>
          <w:szCs w:val="28"/>
          <w:shd w:val="clear" w:color="auto" w:fill="FFFFFF"/>
        </w:rPr>
        <w:t>ртом</w:t>
      </w:r>
      <w:r w:rsidRPr="005D2AE3">
        <w:rPr>
          <w:rStyle w:val="c1"/>
          <w:color w:val="000000"/>
          <w:sz w:val="28"/>
          <w:szCs w:val="28"/>
          <w:shd w:val="clear" w:color="auto" w:fill="FFFFFF"/>
        </w:rPr>
        <w:t>, </w:t>
      </w:r>
      <w:r w:rsidRPr="005D2AE3">
        <w:rPr>
          <w:rStyle w:val="c0"/>
          <w:color w:val="000000"/>
          <w:sz w:val="28"/>
          <w:szCs w:val="28"/>
          <w:shd w:val="clear" w:color="auto" w:fill="FFFFFF"/>
        </w:rPr>
        <w:t>затем</w:t>
      </w:r>
      <w:r w:rsidRPr="005D2AE3">
        <w:rPr>
          <w:rStyle w:val="c1"/>
          <w:color w:val="000000"/>
          <w:sz w:val="28"/>
          <w:szCs w:val="28"/>
          <w:shd w:val="clear" w:color="auto" w:fill="FFFFFF"/>
        </w:rPr>
        <w:t> </w:t>
      </w:r>
      <w:r w:rsidRPr="005D2AE3">
        <w:rPr>
          <w:rStyle w:val="c0"/>
          <w:color w:val="000000"/>
          <w:sz w:val="28"/>
          <w:szCs w:val="28"/>
          <w:shd w:val="clear" w:color="auto" w:fill="FFFFFF"/>
        </w:rPr>
        <w:t>носом</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т</w:t>
      </w:r>
      <w:r w:rsidRPr="005D2AE3">
        <w:rPr>
          <w:rStyle w:val="c1"/>
          <w:color w:val="000000"/>
          <w:sz w:val="28"/>
          <w:szCs w:val="28"/>
          <w:shd w:val="clear" w:color="auto" w:fill="FFFFFF"/>
        </w:rPr>
        <w:t>.</w:t>
      </w:r>
      <w:r w:rsidRPr="005D2AE3">
        <w:rPr>
          <w:rStyle w:val="c0"/>
          <w:color w:val="000000"/>
          <w:sz w:val="28"/>
          <w:szCs w:val="28"/>
          <w:shd w:val="clear" w:color="auto" w:fill="FFFFFF"/>
        </w:rPr>
        <w:t>д</w:t>
      </w:r>
      <w:proofErr w:type="gramStart"/>
      <w:r w:rsidRPr="005D2AE3">
        <w:rPr>
          <w:rStyle w:val="c1"/>
          <w:color w:val="000000"/>
          <w:sz w:val="28"/>
          <w:szCs w:val="28"/>
          <w:shd w:val="clear" w:color="auto" w:fill="FFFFFF"/>
        </w:rPr>
        <w:t>.</w:t>
      </w:r>
      <w:r w:rsidRPr="005D2AE3">
        <w:rPr>
          <w:rStyle w:val="c0"/>
          <w:color w:val="000000"/>
          <w:sz w:val="28"/>
          <w:szCs w:val="28"/>
          <w:shd w:val="clear" w:color="auto" w:fill="FFFFFF"/>
        </w:rPr>
        <w:t>к</w:t>
      </w:r>
      <w:proofErr w:type="gramEnd"/>
      <w:r w:rsidRPr="005D2AE3">
        <w:rPr>
          <w:rStyle w:val="c0"/>
          <w:color w:val="000000"/>
          <w:sz w:val="28"/>
          <w:szCs w:val="28"/>
          <w:shd w:val="clear" w:color="auto" w:fill="FFFFFF"/>
        </w:rPr>
        <w:t>оличество</w:t>
      </w:r>
      <w:r w:rsidRPr="005D2AE3">
        <w:rPr>
          <w:rStyle w:val="c1"/>
          <w:color w:val="000000"/>
          <w:sz w:val="28"/>
          <w:szCs w:val="28"/>
          <w:shd w:val="clear" w:color="auto" w:fill="FFFFFF"/>
        </w:rPr>
        <w:t> </w:t>
      </w:r>
      <w:r w:rsidRPr="005D2AE3">
        <w:rPr>
          <w:rStyle w:val="c0"/>
          <w:color w:val="000000"/>
          <w:sz w:val="28"/>
          <w:szCs w:val="28"/>
          <w:shd w:val="clear" w:color="auto" w:fill="FFFFFF"/>
        </w:rPr>
        <w:t>частей</w:t>
      </w:r>
      <w:r w:rsidRPr="005D2AE3">
        <w:rPr>
          <w:rStyle w:val="c1"/>
          <w:color w:val="000000"/>
          <w:sz w:val="28"/>
          <w:szCs w:val="28"/>
          <w:shd w:val="clear" w:color="auto" w:fill="FFFFFF"/>
        </w:rPr>
        <w:t> </w:t>
      </w:r>
      <w:r w:rsidRPr="005D2AE3">
        <w:rPr>
          <w:rStyle w:val="c0"/>
          <w:color w:val="000000"/>
          <w:sz w:val="28"/>
          <w:szCs w:val="28"/>
          <w:shd w:val="clear" w:color="auto" w:fill="FFFFFF"/>
        </w:rPr>
        <w:t>выдохов</w:t>
      </w:r>
      <w:r w:rsidRPr="005D2AE3">
        <w:rPr>
          <w:rStyle w:val="c1"/>
          <w:color w:val="000000"/>
          <w:sz w:val="28"/>
          <w:szCs w:val="28"/>
          <w:shd w:val="clear" w:color="auto" w:fill="FFFFFF"/>
        </w:rPr>
        <w:t> </w:t>
      </w:r>
      <w:r w:rsidRPr="005D2AE3">
        <w:rPr>
          <w:rStyle w:val="c0"/>
          <w:color w:val="000000"/>
          <w:sz w:val="28"/>
          <w:szCs w:val="28"/>
          <w:shd w:val="clear" w:color="auto" w:fill="FFFFFF"/>
        </w:rPr>
        <w:t>взятого</w:t>
      </w:r>
      <w:r w:rsidRPr="005D2AE3">
        <w:rPr>
          <w:rStyle w:val="c1"/>
          <w:color w:val="000000"/>
          <w:sz w:val="28"/>
          <w:szCs w:val="28"/>
          <w:shd w:val="clear" w:color="auto" w:fill="FFFFFF"/>
        </w:rPr>
        <w:t> </w:t>
      </w:r>
      <w:r w:rsidRPr="005D2AE3">
        <w:rPr>
          <w:rStyle w:val="c0"/>
          <w:color w:val="000000"/>
          <w:sz w:val="28"/>
          <w:szCs w:val="28"/>
          <w:shd w:val="clear" w:color="auto" w:fill="FFFFFF"/>
        </w:rPr>
        <w:t>воздуха</w:t>
      </w:r>
      <w:r w:rsidRPr="005D2AE3">
        <w:rPr>
          <w:rStyle w:val="c1"/>
          <w:color w:val="000000"/>
          <w:sz w:val="28"/>
          <w:szCs w:val="28"/>
          <w:shd w:val="clear" w:color="auto" w:fill="FFFFFF"/>
        </w:rPr>
        <w:t> </w:t>
      </w:r>
      <w:r w:rsidRPr="005D2AE3">
        <w:rPr>
          <w:rStyle w:val="c0"/>
          <w:color w:val="000000"/>
          <w:sz w:val="28"/>
          <w:szCs w:val="28"/>
          <w:shd w:val="clear" w:color="auto" w:fill="FFFFFF"/>
        </w:rPr>
        <w:t>постепенно</w:t>
      </w:r>
      <w:r w:rsidRPr="005D2AE3">
        <w:rPr>
          <w:rStyle w:val="c1"/>
          <w:color w:val="000000"/>
          <w:sz w:val="28"/>
          <w:szCs w:val="28"/>
          <w:shd w:val="clear" w:color="auto" w:fill="FFFFFF"/>
        </w:rPr>
        <w:t> </w:t>
      </w:r>
      <w:r w:rsidRPr="005D2AE3">
        <w:rPr>
          <w:rStyle w:val="c0"/>
          <w:color w:val="000000"/>
          <w:sz w:val="28"/>
          <w:szCs w:val="28"/>
          <w:shd w:val="clear" w:color="auto" w:fill="FFFFFF"/>
        </w:rPr>
        <w:t>увеличивать</w:t>
      </w:r>
      <w:r w:rsidRPr="005D2AE3">
        <w:rPr>
          <w:rStyle w:val="c1"/>
          <w:color w:val="000000"/>
          <w:sz w:val="28"/>
          <w:szCs w:val="28"/>
          <w:shd w:val="clear" w:color="auto" w:fill="FFFFFF"/>
        </w:rPr>
        <w:t>.</w:t>
      </w:r>
    </w:p>
    <w:p w:rsidR="00FF5CD3" w:rsidRPr="00530C39" w:rsidRDefault="0095449F" w:rsidP="001633AF">
      <w:pPr>
        <w:jc w:val="both"/>
        <w:rPr>
          <w:sz w:val="28"/>
          <w:szCs w:val="28"/>
        </w:rPr>
      </w:pPr>
      <w:r>
        <w:rPr>
          <w:rStyle w:val="c1"/>
          <w:color w:val="000000"/>
          <w:sz w:val="28"/>
          <w:szCs w:val="28"/>
          <w:shd w:val="clear" w:color="auto" w:fill="FFFFFF"/>
        </w:rPr>
        <w:t xml:space="preserve"> Работа над дикцией невозможна без использования</w:t>
      </w:r>
      <w:r w:rsidR="00530C39">
        <w:rPr>
          <w:rStyle w:val="c1"/>
          <w:color w:val="000000"/>
          <w:sz w:val="28"/>
          <w:szCs w:val="28"/>
          <w:shd w:val="clear" w:color="auto" w:fill="FFFFFF"/>
        </w:rPr>
        <w:t xml:space="preserve"> скороговорок, прочтения стихов.</w:t>
      </w:r>
    </w:p>
    <w:p w:rsidR="00FF5CD3" w:rsidRDefault="00FF5CD3" w:rsidP="005F7348"/>
    <w:sectPr w:rsidR="00FF5CD3" w:rsidSect="004A702D">
      <w:footerReference w:type="default" r:id="rId25"/>
      <w:pgSz w:w="11906" w:h="16838"/>
      <w:pgMar w:top="1134" w:right="850" w:bottom="1134" w:left="1701" w:header="720"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68" w:rsidRDefault="001B2268" w:rsidP="0092012F">
      <w:r>
        <w:separator/>
      </w:r>
    </w:p>
  </w:endnote>
  <w:endnote w:type="continuationSeparator" w:id="0">
    <w:p w:rsidR="001B2268" w:rsidRDefault="001B2268" w:rsidP="0092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8D" w:rsidRDefault="001D648D">
    <w:pPr>
      <w:pStyle w:val="a3"/>
      <w:jc w:val="right"/>
    </w:pPr>
    <w:r>
      <w:fldChar w:fldCharType="begin"/>
    </w:r>
    <w:r>
      <w:instrText xml:space="preserve"> PAGE   \* MERGEFORMAT </w:instrText>
    </w:r>
    <w:r>
      <w:fldChar w:fldCharType="separate"/>
    </w:r>
    <w:r w:rsidR="00192D73">
      <w:rPr>
        <w:noProof/>
      </w:rPr>
      <w:t>8</w:t>
    </w:r>
    <w:r>
      <w:rPr>
        <w:noProof/>
      </w:rPr>
      <w:fldChar w:fldCharType="end"/>
    </w:r>
  </w:p>
  <w:p w:rsidR="001D648D" w:rsidRDefault="001D64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68" w:rsidRDefault="001B2268" w:rsidP="0092012F">
      <w:r>
        <w:separator/>
      </w:r>
    </w:p>
  </w:footnote>
  <w:footnote w:type="continuationSeparator" w:id="0">
    <w:p w:rsidR="001B2268" w:rsidRDefault="001B2268" w:rsidP="00920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6"/>
      <w:numFmt w:val="decimal"/>
      <w:lvlText w:val="%1."/>
      <w:lvlJc w:val="left"/>
      <w:pPr>
        <w:tabs>
          <w:tab w:val="num" w:pos="3435"/>
        </w:tabs>
        <w:ind w:left="3435"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2"/>
      <w:numFmt w:val="decimal"/>
      <w:lvlText w:val="%1."/>
      <w:lvlJc w:val="left"/>
      <w:pPr>
        <w:tabs>
          <w:tab w:val="num" w:pos="720"/>
        </w:tabs>
        <w:ind w:left="720" w:hanging="360"/>
      </w:pPr>
      <w:rPr>
        <w:rFonts w:cs="Times New Roman"/>
      </w:rPr>
    </w:lvl>
  </w:abstractNum>
  <w:abstractNum w:abstractNumId="3">
    <w:nsid w:val="0456063C"/>
    <w:multiLevelType w:val="hybridMultilevel"/>
    <w:tmpl w:val="2B7A41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84380C"/>
    <w:multiLevelType w:val="hybridMultilevel"/>
    <w:tmpl w:val="E4C0576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86"/>
        </w:tabs>
        <w:ind w:left="786"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463242"/>
    <w:multiLevelType w:val="hybridMultilevel"/>
    <w:tmpl w:val="B4C4689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441964"/>
    <w:multiLevelType w:val="hybridMultilevel"/>
    <w:tmpl w:val="B3BE0CA6"/>
    <w:lvl w:ilvl="0" w:tplc="05947E32">
      <w:start w:val="4"/>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A01B0"/>
    <w:multiLevelType w:val="hybridMultilevel"/>
    <w:tmpl w:val="43267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3606DFF"/>
    <w:multiLevelType w:val="singleLevel"/>
    <w:tmpl w:val="00000002"/>
    <w:lvl w:ilvl="0">
      <w:start w:val="1"/>
      <w:numFmt w:val="decimal"/>
      <w:lvlText w:val="%1."/>
      <w:lvlJc w:val="left"/>
      <w:pPr>
        <w:tabs>
          <w:tab w:val="num" w:pos="720"/>
        </w:tabs>
        <w:ind w:left="720" w:hanging="360"/>
      </w:pPr>
      <w:rPr>
        <w:rFonts w:cs="Times New Roman"/>
      </w:rPr>
    </w:lvl>
  </w:abstractNum>
  <w:abstractNum w:abstractNumId="9">
    <w:nsid w:val="51235F3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10">
    <w:nsid w:val="5CEB5CDA"/>
    <w:multiLevelType w:val="hybridMultilevel"/>
    <w:tmpl w:val="C714F8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B3A5788"/>
    <w:multiLevelType w:val="hybridMultilevel"/>
    <w:tmpl w:val="2EBAF802"/>
    <w:lvl w:ilvl="0" w:tplc="AF62E6A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9"/>
  </w:num>
  <w:num w:numId="5">
    <w:abstractNumId w:val="11"/>
  </w:num>
  <w:num w:numId="6">
    <w:abstractNumId w:val="10"/>
  </w:num>
  <w:num w:numId="7">
    <w:abstractNumId w:val="7"/>
  </w:num>
  <w:num w:numId="8">
    <w:abstractNumId w:val="5"/>
  </w:num>
  <w:num w:numId="9">
    <w:abstractNumId w:val="3"/>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7348"/>
    <w:rsid w:val="00015B7A"/>
    <w:rsid w:val="0003019B"/>
    <w:rsid w:val="0005124F"/>
    <w:rsid w:val="0006339E"/>
    <w:rsid w:val="000859A5"/>
    <w:rsid w:val="000C64B8"/>
    <w:rsid w:val="000D1D3B"/>
    <w:rsid w:val="00111123"/>
    <w:rsid w:val="00112E37"/>
    <w:rsid w:val="00133332"/>
    <w:rsid w:val="00151A9B"/>
    <w:rsid w:val="001633AF"/>
    <w:rsid w:val="00192D73"/>
    <w:rsid w:val="00193DE6"/>
    <w:rsid w:val="001B1BA4"/>
    <w:rsid w:val="001B2268"/>
    <w:rsid w:val="001D648D"/>
    <w:rsid w:val="001E0CF5"/>
    <w:rsid w:val="001E157D"/>
    <w:rsid w:val="001F2200"/>
    <w:rsid w:val="002020A5"/>
    <w:rsid w:val="00217C31"/>
    <w:rsid w:val="002551CF"/>
    <w:rsid w:val="00287298"/>
    <w:rsid w:val="002D04B6"/>
    <w:rsid w:val="002D2932"/>
    <w:rsid w:val="00313069"/>
    <w:rsid w:val="00314E43"/>
    <w:rsid w:val="00377FA7"/>
    <w:rsid w:val="003870CD"/>
    <w:rsid w:val="003935CD"/>
    <w:rsid w:val="003937D9"/>
    <w:rsid w:val="003A7871"/>
    <w:rsid w:val="00446201"/>
    <w:rsid w:val="004535EB"/>
    <w:rsid w:val="00472B5D"/>
    <w:rsid w:val="00472ED8"/>
    <w:rsid w:val="00487740"/>
    <w:rsid w:val="0049670D"/>
    <w:rsid w:val="004A5EC9"/>
    <w:rsid w:val="004A702D"/>
    <w:rsid w:val="004B6079"/>
    <w:rsid w:val="004B6E4A"/>
    <w:rsid w:val="00501C03"/>
    <w:rsid w:val="00507DDF"/>
    <w:rsid w:val="00530C39"/>
    <w:rsid w:val="0054068B"/>
    <w:rsid w:val="00556BE7"/>
    <w:rsid w:val="00565E28"/>
    <w:rsid w:val="00566A63"/>
    <w:rsid w:val="00583786"/>
    <w:rsid w:val="00586160"/>
    <w:rsid w:val="00590E55"/>
    <w:rsid w:val="005D2AE3"/>
    <w:rsid w:val="005D6CC1"/>
    <w:rsid w:val="005D7A0F"/>
    <w:rsid w:val="005F7348"/>
    <w:rsid w:val="0060013D"/>
    <w:rsid w:val="00640042"/>
    <w:rsid w:val="006415C7"/>
    <w:rsid w:val="006670D8"/>
    <w:rsid w:val="00684536"/>
    <w:rsid w:val="006933F1"/>
    <w:rsid w:val="00693FC7"/>
    <w:rsid w:val="006A5C00"/>
    <w:rsid w:val="006B0B4B"/>
    <w:rsid w:val="006B330C"/>
    <w:rsid w:val="006D0D86"/>
    <w:rsid w:val="006D2EE5"/>
    <w:rsid w:val="006D66E0"/>
    <w:rsid w:val="006F4BD8"/>
    <w:rsid w:val="00727A4C"/>
    <w:rsid w:val="007340C5"/>
    <w:rsid w:val="007355C2"/>
    <w:rsid w:val="00737502"/>
    <w:rsid w:val="0075055E"/>
    <w:rsid w:val="0076043E"/>
    <w:rsid w:val="00766413"/>
    <w:rsid w:val="00771FD8"/>
    <w:rsid w:val="00773906"/>
    <w:rsid w:val="0078317E"/>
    <w:rsid w:val="0078521E"/>
    <w:rsid w:val="007865B9"/>
    <w:rsid w:val="00792A48"/>
    <w:rsid w:val="00796CB2"/>
    <w:rsid w:val="007A25D5"/>
    <w:rsid w:val="007F3AC3"/>
    <w:rsid w:val="007F79E2"/>
    <w:rsid w:val="008034F8"/>
    <w:rsid w:val="008068C6"/>
    <w:rsid w:val="00812CFB"/>
    <w:rsid w:val="00815292"/>
    <w:rsid w:val="00845412"/>
    <w:rsid w:val="00870598"/>
    <w:rsid w:val="008766AD"/>
    <w:rsid w:val="00890CBF"/>
    <w:rsid w:val="008A2880"/>
    <w:rsid w:val="008E53F4"/>
    <w:rsid w:val="008F296A"/>
    <w:rsid w:val="0091151F"/>
    <w:rsid w:val="0092012F"/>
    <w:rsid w:val="0095449F"/>
    <w:rsid w:val="0098110F"/>
    <w:rsid w:val="009B0977"/>
    <w:rsid w:val="009B591D"/>
    <w:rsid w:val="00A27E53"/>
    <w:rsid w:val="00A47FEC"/>
    <w:rsid w:val="00A52EDB"/>
    <w:rsid w:val="00A71E65"/>
    <w:rsid w:val="00A725E5"/>
    <w:rsid w:val="00A773A0"/>
    <w:rsid w:val="00A77E73"/>
    <w:rsid w:val="00A816E4"/>
    <w:rsid w:val="00AA6155"/>
    <w:rsid w:val="00AB1853"/>
    <w:rsid w:val="00AC47CE"/>
    <w:rsid w:val="00B25190"/>
    <w:rsid w:val="00B34613"/>
    <w:rsid w:val="00B3657C"/>
    <w:rsid w:val="00B46E51"/>
    <w:rsid w:val="00B61AB7"/>
    <w:rsid w:val="00B746F7"/>
    <w:rsid w:val="00B748A5"/>
    <w:rsid w:val="00B966A7"/>
    <w:rsid w:val="00B96C40"/>
    <w:rsid w:val="00BB0D8C"/>
    <w:rsid w:val="00BC4FF5"/>
    <w:rsid w:val="00C03546"/>
    <w:rsid w:val="00C1751B"/>
    <w:rsid w:val="00C95D51"/>
    <w:rsid w:val="00C96546"/>
    <w:rsid w:val="00CC0873"/>
    <w:rsid w:val="00CE60E3"/>
    <w:rsid w:val="00CF17E1"/>
    <w:rsid w:val="00CF4440"/>
    <w:rsid w:val="00CF578E"/>
    <w:rsid w:val="00D734DE"/>
    <w:rsid w:val="00D756F6"/>
    <w:rsid w:val="00DB38B7"/>
    <w:rsid w:val="00DF3051"/>
    <w:rsid w:val="00E03AB3"/>
    <w:rsid w:val="00E429D2"/>
    <w:rsid w:val="00E436FB"/>
    <w:rsid w:val="00E604D2"/>
    <w:rsid w:val="00E75351"/>
    <w:rsid w:val="00F15CFC"/>
    <w:rsid w:val="00F3226C"/>
    <w:rsid w:val="00F40A85"/>
    <w:rsid w:val="00F67F61"/>
    <w:rsid w:val="00F77CDF"/>
    <w:rsid w:val="00F95E32"/>
    <w:rsid w:val="00FB33E4"/>
    <w:rsid w:val="00FD30F5"/>
    <w:rsid w:val="00FE1CA2"/>
    <w:rsid w:val="00FF5CD3"/>
    <w:rsid w:val="00FF65AD"/>
    <w:rsid w:val="00FF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48"/>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F7348"/>
    <w:pPr>
      <w:tabs>
        <w:tab w:val="center" w:pos="4677"/>
        <w:tab w:val="right" w:pos="9355"/>
      </w:tabs>
    </w:pPr>
  </w:style>
  <w:style w:type="character" w:customStyle="1" w:styleId="a4">
    <w:name w:val="Нижний колонтитул Знак"/>
    <w:basedOn w:val="a0"/>
    <w:link w:val="a3"/>
    <w:uiPriority w:val="99"/>
    <w:locked/>
    <w:rsid w:val="005F7348"/>
    <w:rPr>
      <w:rFonts w:ascii="Times New Roman" w:hAnsi="Times New Roman" w:cs="Times New Roman"/>
      <w:sz w:val="24"/>
      <w:szCs w:val="24"/>
      <w:lang w:eastAsia="ar-SA" w:bidi="ar-SA"/>
    </w:rPr>
  </w:style>
  <w:style w:type="table" w:styleId="a5">
    <w:name w:val="Table Grid"/>
    <w:basedOn w:val="a1"/>
    <w:uiPriority w:val="99"/>
    <w:rsid w:val="008034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472ED8"/>
    <w:pPr>
      <w:ind w:left="720"/>
      <w:contextualSpacing/>
    </w:pPr>
  </w:style>
  <w:style w:type="character" w:styleId="a7">
    <w:name w:val="Hyperlink"/>
    <w:basedOn w:val="a0"/>
    <w:uiPriority w:val="99"/>
    <w:rsid w:val="00F67F61"/>
    <w:rPr>
      <w:rFonts w:cs="Times New Roman"/>
      <w:color w:val="0000FF"/>
      <w:u w:val="single"/>
    </w:rPr>
  </w:style>
  <w:style w:type="character" w:customStyle="1" w:styleId="c0">
    <w:name w:val="c0"/>
    <w:basedOn w:val="a0"/>
    <w:uiPriority w:val="99"/>
    <w:rsid w:val="005D2AE3"/>
    <w:rPr>
      <w:rFonts w:cs="Times New Roman"/>
    </w:rPr>
  </w:style>
  <w:style w:type="character" w:customStyle="1" w:styleId="c1">
    <w:name w:val="c1"/>
    <w:basedOn w:val="a0"/>
    <w:uiPriority w:val="99"/>
    <w:rsid w:val="005D2AE3"/>
    <w:rPr>
      <w:rFonts w:cs="Times New Roman"/>
    </w:rPr>
  </w:style>
  <w:style w:type="paragraph" w:styleId="a8">
    <w:name w:val="header"/>
    <w:basedOn w:val="a"/>
    <w:link w:val="a9"/>
    <w:uiPriority w:val="99"/>
    <w:semiHidden/>
    <w:rsid w:val="005D2AE3"/>
    <w:pPr>
      <w:tabs>
        <w:tab w:val="center" w:pos="4677"/>
        <w:tab w:val="right" w:pos="9355"/>
      </w:tabs>
    </w:pPr>
  </w:style>
  <w:style w:type="character" w:customStyle="1" w:styleId="a9">
    <w:name w:val="Верхний колонтитул Знак"/>
    <w:basedOn w:val="a0"/>
    <w:link w:val="a8"/>
    <w:uiPriority w:val="99"/>
    <w:semiHidden/>
    <w:locked/>
    <w:rsid w:val="005D2AE3"/>
    <w:rPr>
      <w:rFonts w:ascii="Times New Roman" w:hAnsi="Times New Roman" w:cs="Times New Roman"/>
      <w:sz w:val="24"/>
      <w:szCs w:val="24"/>
      <w:lang w:eastAsia="ar-SA" w:bidi="ar-SA"/>
    </w:rPr>
  </w:style>
  <w:style w:type="paragraph" w:styleId="aa">
    <w:name w:val="Balloon Text"/>
    <w:basedOn w:val="a"/>
    <w:link w:val="ab"/>
    <w:uiPriority w:val="99"/>
    <w:semiHidden/>
    <w:rsid w:val="00C96546"/>
    <w:rPr>
      <w:rFonts w:ascii="Tahoma" w:hAnsi="Tahoma" w:cs="Tahoma"/>
      <w:sz w:val="16"/>
      <w:szCs w:val="16"/>
    </w:rPr>
  </w:style>
  <w:style w:type="character" w:customStyle="1" w:styleId="ab">
    <w:name w:val="Текст выноски Знак"/>
    <w:basedOn w:val="a0"/>
    <w:link w:val="aa"/>
    <w:uiPriority w:val="99"/>
    <w:semiHidden/>
    <w:locked/>
    <w:rsid w:val="00C96546"/>
    <w:rPr>
      <w:rFonts w:ascii="Tahoma" w:hAnsi="Tahoma" w:cs="Tahoma"/>
      <w:sz w:val="16"/>
      <w:szCs w:val="16"/>
      <w:lang w:eastAsia="ar-SA" w:bidi="ar-SA"/>
    </w:rPr>
  </w:style>
  <w:style w:type="paragraph" w:customStyle="1" w:styleId="Default">
    <w:name w:val="Default"/>
    <w:uiPriority w:val="99"/>
    <w:rsid w:val="00792A48"/>
    <w:pPr>
      <w:autoSpaceDE w:val="0"/>
      <w:autoSpaceDN w:val="0"/>
      <w:adjustRightInd w:val="0"/>
    </w:pPr>
    <w:rPr>
      <w:rFonts w:ascii="Times New Roman" w:eastAsia="Times New Roman" w:hAnsi="Times New Roman"/>
      <w:color w:val="000000"/>
      <w:sz w:val="24"/>
      <w:szCs w:val="24"/>
    </w:rPr>
  </w:style>
  <w:style w:type="paragraph" w:customStyle="1" w:styleId="Style6">
    <w:name w:val="Style6"/>
    <w:basedOn w:val="a"/>
    <w:uiPriority w:val="99"/>
    <w:rsid w:val="00792A48"/>
    <w:pPr>
      <w:widowControl w:val="0"/>
      <w:suppressAutoHyphens w:val="0"/>
      <w:autoSpaceDE w:val="0"/>
      <w:autoSpaceDN w:val="0"/>
      <w:adjustRightInd w:val="0"/>
      <w:spacing w:line="283" w:lineRule="exact"/>
    </w:pPr>
    <w:rPr>
      <w:lang w:eastAsia="ru-RU"/>
    </w:rPr>
  </w:style>
  <w:style w:type="character" w:customStyle="1" w:styleId="FontStyle17">
    <w:name w:val="Font Style17"/>
    <w:uiPriority w:val="99"/>
    <w:rsid w:val="00792A48"/>
    <w:rPr>
      <w:rFonts w:ascii="Times New Roman" w:hAnsi="Times New Roman"/>
      <w:b/>
      <w:sz w:val="26"/>
    </w:rPr>
  </w:style>
  <w:style w:type="paragraph" w:styleId="ac">
    <w:name w:val="Normal (Web)"/>
    <w:basedOn w:val="a"/>
    <w:uiPriority w:val="99"/>
    <w:rsid w:val="007355C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6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worldtheatre.ru" TargetMode="External"/><Relationship Id="rId18" Type="http://schemas.openxmlformats.org/officeDocument/2006/relationships/hyperlink" Target="http://art.1september.ru/index.php?year=2008&amp;num=0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inohistory.com/index.php" TargetMode="External"/><Relationship Id="rId7" Type="http://schemas.openxmlformats.org/officeDocument/2006/relationships/footnotes" Target="footnotes.xml"/><Relationship Id="rId12" Type="http://schemas.openxmlformats.org/officeDocument/2006/relationships/hyperlink" Target="http://anti4teatr.ucoz.ru" TargetMode="External"/><Relationship Id="rId17" Type="http://schemas.openxmlformats.org/officeDocument/2006/relationships/hyperlink" Target="http://scit.boom.ru/music/teatr/Zarybegnui_teatr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atreplanet.ru/articles" TargetMode="External"/><Relationship Id="rId20" Type="http://schemas.openxmlformats.org/officeDocument/2006/relationships/hyperlink" Target="http://www.theatre-en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ugosvet.ru/enc/kultura_i_obrazovanie/teatr_i_kino" TargetMode="External"/><Relationship Id="rId24" Type="http://schemas.openxmlformats.org/officeDocument/2006/relationships/hyperlink" Target="http://biblioteka.teatr-obraz.ru" TargetMode="External"/><Relationship Id="rId5" Type="http://schemas.openxmlformats.org/officeDocument/2006/relationships/settings" Target="settings.xml"/><Relationship Id="rId15" Type="http://schemas.openxmlformats.org/officeDocument/2006/relationships/hyperlink" Target="http://www.gumer.info/bibliotek_Buks/Culture/Teatr/_Index.php" TargetMode="External"/><Relationship Id="rId23" Type="http://schemas.openxmlformats.org/officeDocument/2006/relationships/hyperlink" Target="http://teatry-narodov-mira.ru/" TargetMode="External"/><Relationship Id="rId10" Type="http://schemas.openxmlformats.org/officeDocument/2006/relationships/hyperlink" Target="http://acterprofi.ru" TargetMode="External"/><Relationship Id="rId19" Type="http://schemas.openxmlformats.org/officeDocument/2006/relationships/hyperlink" Target="http://biblioteka.teatr-obraz.ru" TargetMode="External"/><Relationship Id="rId4" Type="http://schemas.microsoft.com/office/2007/relationships/stylesWithEffects" Target="stylesWithEffects.xml"/><Relationship Id="rId9" Type="http://schemas.openxmlformats.org/officeDocument/2006/relationships/hyperlink" Target="http://magazines.russ.ru/nlo/2005/73/no31-pr.html" TargetMode="External"/><Relationship Id="rId14" Type="http://schemas.openxmlformats.org/officeDocument/2006/relationships/hyperlink" Target="http://scit.boom.ru/music/teatr/What_takoe_teatr.htm" TargetMode="External"/><Relationship Id="rId22" Type="http://schemas.openxmlformats.org/officeDocument/2006/relationships/hyperlink" Target="http://jonder.ru/hrestoma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CFA7-9D4A-4A28-9C20-5AA96304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35</Pages>
  <Words>11577</Words>
  <Characters>65990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77413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EVENT</dc:creator>
  <cp:lastModifiedBy>Пользователь Windows</cp:lastModifiedBy>
  <cp:revision>12</cp:revision>
  <cp:lastPrinted>2019-11-10T22:41:00Z</cp:lastPrinted>
  <dcterms:created xsi:type="dcterms:W3CDTF">2022-09-05T18:20:00Z</dcterms:created>
  <dcterms:modified xsi:type="dcterms:W3CDTF">2023-07-24T07:57:00Z</dcterms:modified>
</cp:coreProperties>
</file>